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1" w:rsidRDefault="00767411" w:rsidP="00767411">
      <w:pPr>
        <w:jc w:val="right"/>
      </w:pPr>
      <w:r>
        <w:t>Warszawa, 17.01.2013</w:t>
      </w:r>
    </w:p>
    <w:p w:rsidR="004D7BAE" w:rsidRDefault="004D7BAE" w:rsidP="00043C69">
      <w:pPr>
        <w:jc w:val="both"/>
      </w:pPr>
      <w:r>
        <w:t>Szanowni Państwo,</w:t>
      </w:r>
    </w:p>
    <w:p w:rsidR="00767411" w:rsidRDefault="00767411" w:rsidP="00043C69">
      <w:pPr>
        <w:jc w:val="both"/>
      </w:pPr>
    </w:p>
    <w:p w:rsidR="004D7BAE" w:rsidRDefault="004D7BAE" w:rsidP="00043C69">
      <w:pPr>
        <w:jc w:val="both"/>
      </w:pPr>
    </w:p>
    <w:p w:rsidR="004D7BAE" w:rsidRDefault="004D7BAE" w:rsidP="00043C69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Pragniemy poinformować o prowadzonym przez „SYSTEMA” Sp. z o. o. projekcie „</w:t>
      </w:r>
      <w:r>
        <w:rPr>
          <w:b/>
          <w:bCs/>
        </w:rPr>
        <w:t>Multimedia i e-Learning w pracy nauczyciela”</w:t>
      </w:r>
      <w:r w:rsidR="00FA6CE7">
        <w:rPr>
          <w:b/>
          <w:bCs/>
        </w:rPr>
        <w:t xml:space="preserve"> </w:t>
      </w:r>
      <w:r>
        <w:rPr>
          <w:rStyle w:val="Strong"/>
          <w:rFonts w:ascii="Times New Roman" w:hAnsi="Times New Roman"/>
          <w:bCs/>
          <w:i w:val="0"/>
          <w:color w:val="000000"/>
          <w:sz w:val="24"/>
        </w:rPr>
        <w:t>realizowanym w ramach Programu Operacyjnego Kapitał Ludzki, Priorytet IX „</w:t>
      </w:r>
      <w:r>
        <w:rPr>
          <w:rStyle w:val="Strong"/>
          <w:rFonts w:ascii="Times New Roman" w:hAnsi="Times New Roman"/>
          <w:bCs/>
          <w:i w:val="0"/>
          <w:sz w:val="24"/>
        </w:rPr>
        <w:t>Rozwój wykształcenia i kompetencji w regionach</w:t>
      </w:r>
      <w:r>
        <w:rPr>
          <w:rStyle w:val="Strong"/>
          <w:rFonts w:ascii="Times New Roman" w:hAnsi="Times New Roman"/>
          <w:bCs/>
          <w:i w:val="0"/>
          <w:color w:val="000000"/>
          <w:sz w:val="24"/>
        </w:rPr>
        <w:t xml:space="preserve">", </w:t>
      </w:r>
      <w:r>
        <w:t xml:space="preserve">Działanie 9.4 Wysoko wykwalifikowane kadry systemu oświaty. </w:t>
      </w:r>
      <w:r>
        <w:rPr>
          <w:color w:val="000000"/>
        </w:rPr>
        <w:t xml:space="preserve">Projekt jest współfinansowany przez Unię Europejską ze środków Europejskiego Funduszu Społecznego oraz przez budżet państwa. </w:t>
      </w:r>
    </w:p>
    <w:p w:rsidR="004D7BAE" w:rsidRDefault="004D7BAE" w:rsidP="00043C69">
      <w:pPr>
        <w:autoSpaceDE w:val="0"/>
        <w:autoSpaceDN w:val="0"/>
        <w:ind w:firstLine="708"/>
        <w:jc w:val="both"/>
        <w:rPr>
          <w:color w:val="000000"/>
        </w:rPr>
      </w:pPr>
    </w:p>
    <w:p w:rsidR="004D7BAE" w:rsidRDefault="004D7BAE" w:rsidP="005D7D6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5D7D60">
        <w:t>Celem projektu jest przygotowanie nauczycieli do korzystania z nowoczesnej formykształcenia, jaką</w:t>
      </w:r>
      <w:r>
        <w:t xml:space="preserve"> jest e-learning </w:t>
      </w:r>
      <w:r w:rsidRPr="005D7D60">
        <w:t>oraz</w:t>
      </w:r>
      <w:r>
        <w:t xml:space="preserve"> nabycie umiejętności efektywnego </w:t>
      </w:r>
      <w:r w:rsidRPr="005D7D60">
        <w:t>wykorzystywania multimediów w procesie nauczania.</w:t>
      </w:r>
    </w:p>
    <w:p w:rsidR="00767411" w:rsidRDefault="00767411" w:rsidP="005D7D60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p w:rsidR="004D7BAE" w:rsidRDefault="004D7BAE" w:rsidP="00767411">
      <w:pPr>
        <w:autoSpaceDE w:val="0"/>
        <w:autoSpaceDN w:val="0"/>
        <w:ind w:firstLine="709"/>
        <w:jc w:val="both"/>
      </w:pPr>
      <w:r>
        <w:rPr>
          <w:b/>
          <w:bCs/>
        </w:rPr>
        <w:t>E–learning</w:t>
      </w:r>
      <w:r>
        <w:t xml:space="preserve"> – nauczanie z wykorzystaniem sieci komputerowych i Internetu, oznacza wspomaganie dydaktyki za pomocą komputerów osobistych, CD ROM-u i Internetu. Pozwala na ukończenie kursu, szkolenia, a nawet studiów bez konieczności fizycznej obecności w sali wykładowej. Doskonale uzupełnia również tradycyjny proces nauczania. </w:t>
      </w:r>
    </w:p>
    <w:p w:rsidR="00767411" w:rsidRDefault="00767411" w:rsidP="00470928">
      <w:pPr>
        <w:autoSpaceDE w:val="0"/>
        <w:autoSpaceDN w:val="0"/>
        <w:jc w:val="both"/>
      </w:pPr>
    </w:p>
    <w:p w:rsidR="004D7BAE" w:rsidRDefault="004D7BAE" w:rsidP="00767411">
      <w:pPr>
        <w:autoSpaceDE w:val="0"/>
        <w:autoSpaceDN w:val="0"/>
        <w:ind w:firstLine="709"/>
        <w:jc w:val="both"/>
      </w:pPr>
      <w:r>
        <w:t xml:space="preserve">Dodatkowym elementem projektu będą szkolenia z zakresu efektywnego wykorzystania </w:t>
      </w:r>
      <w:r>
        <w:rPr>
          <w:u w:val="single"/>
        </w:rPr>
        <w:t>programów z zakresu grafiki, dźwięku i wideo.</w:t>
      </w:r>
      <w:r>
        <w:t xml:space="preserve"> Umiejętności te będą potrzebne do atrakcyjnego przekazu własnych szkoleń/kursów.</w:t>
      </w:r>
    </w:p>
    <w:p w:rsidR="00767411" w:rsidRDefault="00767411" w:rsidP="00767411">
      <w:pPr>
        <w:autoSpaceDE w:val="0"/>
        <w:autoSpaceDN w:val="0"/>
        <w:ind w:firstLine="709"/>
        <w:jc w:val="both"/>
        <w:rPr>
          <w:color w:val="000000"/>
        </w:rPr>
      </w:pPr>
    </w:p>
    <w:p w:rsidR="004D7BAE" w:rsidRDefault="004D7BAE" w:rsidP="00470928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 xml:space="preserve">Projekt skierowany jest do nauczycieli zamieszkujących i pracujących na obszarach wiejskich województwa mazowieckiego, w tym w szczególności do nauczycieli wychowania przedszkolnego i edukacji wczesnoszkolnej. </w:t>
      </w:r>
    </w:p>
    <w:p w:rsidR="004D7BAE" w:rsidRDefault="004D7BAE" w:rsidP="00043C69">
      <w:pPr>
        <w:autoSpaceDE w:val="0"/>
        <w:autoSpaceDN w:val="0"/>
        <w:ind w:firstLine="708"/>
        <w:jc w:val="both"/>
      </w:pPr>
    </w:p>
    <w:p w:rsidR="004D7BAE" w:rsidRDefault="004D7BAE" w:rsidP="00043C69">
      <w:pPr>
        <w:autoSpaceDE w:val="0"/>
        <w:autoSpaceDN w:val="0"/>
        <w:ind w:firstLine="708"/>
        <w:jc w:val="both"/>
      </w:pPr>
      <w:r>
        <w:t>Co oferujemy?</w:t>
      </w:r>
    </w:p>
    <w:p w:rsidR="00767411" w:rsidRDefault="00767411" w:rsidP="00043C69">
      <w:pPr>
        <w:autoSpaceDE w:val="0"/>
        <w:autoSpaceDN w:val="0"/>
        <w:ind w:firstLine="708"/>
        <w:jc w:val="both"/>
      </w:pPr>
    </w:p>
    <w:p w:rsidR="004D7BAE" w:rsidRDefault="004D7BAE" w:rsidP="00043C69">
      <w:r>
        <w:t>- platformę do zdalnego nauczania dla każdego uczestnika projektu,</w:t>
      </w:r>
    </w:p>
    <w:p w:rsidR="004D7BAE" w:rsidRDefault="004D7BAE" w:rsidP="00043C69">
      <w:r>
        <w:t>- 10 spotkań po 6 godzin lekcyjnych, w tym 2 spotkania w formie e-learningu,</w:t>
      </w:r>
    </w:p>
    <w:p w:rsidR="004D7BAE" w:rsidRDefault="004D7BAE" w:rsidP="00043C69">
      <w:r>
        <w:t>- zajęcia w formie praktycznych warsztatów, z wykorzystaniem nowoczesnych pomocy dydaktycznych,</w:t>
      </w:r>
    </w:p>
    <w:p w:rsidR="004D7BAE" w:rsidRDefault="004D7BAE" w:rsidP="00043C69">
      <w:r>
        <w:t>- 6-</w:t>
      </w:r>
      <w:r w:rsidR="00767411">
        <w:t xml:space="preserve">8 - </w:t>
      </w:r>
      <w:r>
        <w:t>osobowe grupy szkoleniowe,</w:t>
      </w:r>
    </w:p>
    <w:p w:rsidR="004D7BAE" w:rsidRDefault="004D7BAE" w:rsidP="00043C69">
      <w:r>
        <w:t xml:space="preserve">- harmonogram szkoleń dopasowany do potrzeb grupy, </w:t>
      </w:r>
    </w:p>
    <w:p w:rsidR="004D7BAE" w:rsidRDefault="004D7BAE" w:rsidP="00043C69">
      <w:r>
        <w:t>- szkolenie jak najbliżej miejsca pracy/zamieszkania,</w:t>
      </w:r>
    </w:p>
    <w:p w:rsidR="004D7BAE" w:rsidRDefault="004D7BAE" w:rsidP="00043C69">
      <w:r>
        <w:t>- zajęcia średnio raz/dwa razy w tygodniu,</w:t>
      </w:r>
    </w:p>
    <w:p w:rsidR="004D7BAE" w:rsidRDefault="004D7BAE" w:rsidP="00043C69">
      <w:r>
        <w:t>- catering i zwrot kosztów dojazdu.</w:t>
      </w:r>
    </w:p>
    <w:p w:rsidR="00767411" w:rsidRDefault="00767411" w:rsidP="00043C69"/>
    <w:p w:rsidR="004D7BAE" w:rsidRDefault="004D7BAE" w:rsidP="00043C69">
      <w:pPr>
        <w:autoSpaceDE w:val="0"/>
        <w:autoSpaceDN w:val="0"/>
        <w:jc w:val="both"/>
        <w:rPr>
          <w:color w:val="000000"/>
        </w:rPr>
      </w:pPr>
    </w:p>
    <w:p w:rsidR="004D7BAE" w:rsidRDefault="004D7BAE" w:rsidP="00767411">
      <w:pPr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 xml:space="preserve">Wszystkie formy wsparcia w ramach projektu oferowane są </w:t>
      </w:r>
      <w:r>
        <w:rPr>
          <w:b/>
          <w:bCs/>
          <w:color w:val="000000"/>
        </w:rPr>
        <w:t>BEZPŁATNIE</w:t>
      </w:r>
      <w:r>
        <w:rPr>
          <w:color w:val="000000"/>
        </w:rPr>
        <w:t>!!!</w:t>
      </w:r>
    </w:p>
    <w:p w:rsidR="00767411" w:rsidRDefault="00767411" w:rsidP="00767411">
      <w:pPr>
        <w:autoSpaceDE w:val="0"/>
        <w:autoSpaceDN w:val="0"/>
        <w:jc w:val="center"/>
        <w:rPr>
          <w:color w:val="000000"/>
        </w:rPr>
      </w:pPr>
    </w:p>
    <w:p w:rsidR="00767411" w:rsidRDefault="00767411" w:rsidP="00767411">
      <w:pPr>
        <w:autoSpaceDE w:val="0"/>
        <w:autoSpaceDN w:val="0"/>
        <w:jc w:val="center"/>
        <w:rPr>
          <w:color w:val="000000"/>
        </w:rPr>
      </w:pPr>
    </w:p>
    <w:p w:rsidR="004D7BAE" w:rsidRDefault="004D7BAE" w:rsidP="00043C69">
      <w:pPr>
        <w:autoSpaceDE w:val="0"/>
        <w:autoSpaceDN w:val="0"/>
        <w:jc w:val="both"/>
        <w:rPr>
          <w:b/>
          <w:bCs/>
          <w:color w:val="000000"/>
        </w:rPr>
      </w:pPr>
    </w:p>
    <w:p w:rsidR="004D7BAE" w:rsidRDefault="004D7BAE" w:rsidP="00043C69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Wymagania dla kandydatów do projektu to:</w:t>
      </w:r>
    </w:p>
    <w:p w:rsidR="004D7BAE" w:rsidRDefault="004D7BAE" w:rsidP="00043C69"/>
    <w:p w:rsidR="004D7BAE" w:rsidRDefault="004D7BAE" w:rsidP="00043C69">
      <w:r>
        <w:t>- zami</w:t>
      </w:r>
      <w:r w:rsidR="00767411">
        <w:t xml:space="preserve">eszkiwanie na </w:t>
      </w:r>
      <w:r w:rsidR="00767411" w:rsidRPr="00767411">
        <w:rPr>
          <w:b/>
        </w:rPr>
        <w:t>obszarze wiejskim</w:t>
      </w:r>
      <w:r w:rsidR="00767411">
        <w:t xml:space="preserve"> województwa mazowieckiego,</w:t>
      </w:r>
    </w:p>
    <w:p w:rsidR="004D7BAE" w:rsidRDefault="004D7BAE" w:rsidP="00B2169D">
      <w:pPr>
        <w:autoSpaceDE w:val="0"/>
        <w:autoSpaceDN w:val="0"/>
        <w:ind w:left="142" w:hanging="142"/>
      </w:pPr>
      <w:r>
        <w:t>- zatrudnienie na stanowisku nauczyciela/ki w placówce edukacyjnej znajdującej się na</w:t>
      </w:r>
      <w:r>
        <w:rPr>
          <w:rStyle w:val="Strong"/>
          <w:rFonts w:ascii="Times New Roman" w:hAnsi="Times New Roman"/>
          <w:bCs/>
          <w:i w:val="0"/>
          <w:sz w:val="24"/>
        </w:rPr>
        <w:t xml:space="preserve"> obszarze wiejskim</w:t>
      </w:r>
      <w:r w:rsidR="00767411">
        <w:t xml:space="preserve"> województwa m</w:t>
      </w:r>
      <w:r>
        <w:t>azowieckiego,</w:t>
      </w:r>
    </w:p>
    <w:p w:rsidR="004D7BAE" w:rsidRDefault="004D7BAE" w:rsidP="00043C69">
      <w:r>
        <w:t>- podstawowa umiejętność obsługi komputera.</w:t>
      </w:r>
    </w:p>
    <w:p w:rsidR="004D7BAE" w:rsidRDefault="004D7BAE" w:rsidP="00043C69"/>
    <w:p w:rsidR="004D7BAE" w:rsidRDefault="004D7BAE" w:rsidP="00767411">
      <w:pPr>
        <w:jc w:val="center"/>
        <w:rPr>
          <w:u w:val="single"/>
        </w:rPr>
      </w:pPr>
      <w:r>
        <w:rPr>
          <w:u w:val="single"/>
        </w:rPr>
        <w:t>Jeżeli są Państwo zainteresowani uczestnictwem w projekcie, proszę o przesłanie uzupełnionej listy uczestników według załączonego wzoru.</w:t>
      </w:r>
    </w:p>
    <w:p w:rsidR="00767411" w:rsidRDefault="00767411" w:rsidP="00043C69">
      <w:pPr>
        <w:rPr>
          <w:u w:val="single"/>
        </w:rPr>
      </w:pPr>
    </w:p>
    <w:p w:rsidR="004D7BAE" w:rsidRDefault="004D7BAE" w:rsidP="00767411">
      <w:pPr>
        <w:jc w:val="center"/>
        <w:rPr>
          <w:u w:val="single"/>
        </w:rPr>
      </w:pPr>
      <w:r w:rsidRPr="007B13C5">
        <w:rPr>
          <w:color w:val="FF0000"/>
          <w:u w:val="single"/>
        </w:rPr>
        <w:t>Szkolenia już trwają.</w:t>
      </w:r>
      <w:r>
        <w:rPr>
          <w:u w:val="single"/>
        </w:rPr>
        <w:t>Ilość miejsc ograniczona.</w:t>
      </w:r>
    </w:p>
    <w:p w:rsidR="004D7BAE" w:rsidRDefault="004D7BAE" w:rsidP="00043C69"/>
    <w:p w:rsidR="004D7BAE" w:rsidRDefault="004D7BAE" w:rsidP="007B13C5">
      <w:pPr>
        <w:jc w:val="both"/>
      </w:pPr>
      <w:r>
        <w:t>W latach 2008 i 2009 przeszkoliliśmy prawie 300 nauczycieli z terenu województwa małopolskiego z zakresu zdalnego nauczania czyli e-learningu. Projekt cieszył się dużym zainteresowaniem i do dzisiaj spływają pozytywne opinie na temat jego wykonania. Na poświadczenie jakości świadczonych usług w załączeniu przesyłamy referencje Szkoły, która kontynuuje swoje zainteresowanie tematyką e-learningu, uczestnicząc w programie rządowym Cyfrowa Szkoła.</w:t>
      </w:r>
    </w:p>
    <w:p w:rsidR="004D7BAE" w:rsidRDefault="004D7BAE" w:rsidP="00043C69"/>
    <w:p w:rsidR="004D7BAE" w:rsidRPr="00767411" w:rsidRDefault="004D7BAE" w:rsidP="00043C69"/>
    <w:p w:rsidR="004D7BAE" w:rsidRPr="00767411" w:rsidRDefault="004D7BAE" w:rsidP="00043C69">
      <w:r w:rsidRPr="00767411">
        <w:t>Adrian Wiśniewski</w:t>
      </w:r>
    </w:p>
    <w:p w:rsidR="004D7BAE" w:rsidRPr="00767411" w:rsidRDefault="004D7BAE" w:rsidP="00043C69">
      <w:pPr>
        <w:rPr>
          <w:b/>
          <w:bCs/>
        </w:rPr>
      </w:pPr>
      <w:r w:rsidRPr="00767411">
        <w:rPr>
          <w:b/>
          <w:bCs/>
        </w:rPr>
        <w:t>tel. 782 060 595</w:t>
      </w:r>
    </w:p>
    <w:p w:rsidR="004D7BAE" w:rsidRPr="00767411" w:rsidRDefault="004D7BAE" w:rsidP="00043C69">
      <w:r w:rsidRPr="00767411">
        <w:rPr>
          <w:color w:val="000000"/>
        </w:rPr>
        <w:t>"Multimedia i e-Learning w pracy nauczyciela"</w:t>
      </w:r>
    </w:p>
    <w:p w:rsidR="004D7BAE" w:rsidRPr="00767411" w:rsidRDefault="00E16A7D" w:rsidP="00043C69">
      <w:pPr>
        <w:rPr>
          <w:lang w:val="pt-PT"/>
        </w:rPr>
      </w:pPr>
      <w:hyperlink r:id="rId7" w:history="1">
        <w:r w:rsidR="004D7BAE" w:rsidRPr="00767411">
          <w:rPr>
            <w:rStyle w:val="Hyperlink"/>
            <w:lang w:val="pt-PT"/>
          </w:rPr>
          <w:t>www.ucznowoczesnie.pl</w:t>
        </w:r>
      </w:hyperlink>
      <w:r w:rsidR="004D7BAE" w:rsidRPr="00767411">
        <w:rPr>
          <w:lang w:val="pt-PT"/>
        </w:rPr>
        <w:t xml:space="preserve">, e-mail: </w:t>
      </w:r>
      <w:hyperlink r:id="rId8" w:history="1">
        <w:r w:rsidR="004D7BAE" w:rsidRPr="00767411">
          <w:rPr>
            <w:rStyle w:val="Hyperlink"/>
            <w:lang w:val="pt-PT"/>
          </w:rPr>
          <w:t>ucznowoczesnie@systema.pl</w:t>
        </w:r>
      </w:hyperlink>
    </w:p>
    <w:p w:rsidR="004D7BAE" w:rsidRPr="00767411" w:rsidRDefault="004D7BAE" w:rsidP="00043C69">
      <w:pPr>
        <w:rPr>
          <w:lang w:val="pt-PT"/>
        </w:rPr>
      </w:pPr>
      <w:r w:rsidRPr="00767411">
        <w:rPr>
          <w:lang w:val="pt-PT"/>
        </w:rPr>
        <w:t>Biuro projektu:</w:t>
      </w:r>
      <w:bookmarkStart w:id="0" w:name="_GoBack"/>
      <w:bookmarkEnd w:id="0"/>
    </w:p>
    <w:p w:rsidR="004D7BAE" w:rsidRPr="00767411" w:rsidRDefault="004D7BAE" w:rsidP="00043C69">
      <w:pPr>
        <w:rPr>
          <w:lang w:val="pt-PT"/>
        </w:rPr>
      </w:pPr>
      <w:r w:rsidRPr="00767411">
        <w:t>„Systema” Sp. z o.o.</w:t>
      </w:r>
    </w:p>
    <w:p w:rsidR="004D7BAE" w:rsidRPr="00767411" w:rsidRDefault="004D7BAE" w:rsidP="00043C69">
      <w:r w:rsidRPr="00767411">
        <w:t>ul. Grzybowska 80/82 pokój 109</w:t>
      </w:r>
    </w:p>
    <w:p w:rsidR="004D7BAE" w:rsidRPr="00767411" w:rsidRDefault="004D7BAE" w:rsidP="00043C69">
      <w:r w:rsidRPr="00767411">
        <w:t>00-844 Warszawa</w:t>
      </w:r>
    </w:p>
    <w:p w:rsidR="004D7BAE" w:rsidRPr="00767411" w:rsidRDefault="004D7BAE" w:rsidP="00B2169D">
      <w:r w:rsidRPr="00767411">
        <w:t>tel. (22) 661 51 15</w:t>
      </w:r>
    </w:p>
    <w:p w:rsidR="004D7BAE" w:rsidRPr="00C76068" w:rsidRDefault="004D7BAE" w:rsidP="00043C69"/>
    <w:p w:rsidR="004D7BAE" w:rsidRPr="00D07B4E" w:rsidRDefault="00767411" w:rsidP="00736C58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3594100" cy="605790"/>
            <wp:effectExtent l="0" t="0" r="6350" b="3810"/>
            <wp:docPr id="1" name="Obraz 6" descr="Opis: Opis: Opis: Opis: Opis: Opis: Opis: Opis: Opis: Opis: Opis: Opis: Opis: Opis: Opis: Opis: Opis: Opis: Opis: Opis: Opis: Opis: Opis: Opis: Opis: Opis: Opis: Opis: cid:image005.gif@01CCFABE.60A1A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Opis: Opis: Opis: Opis: Opis: Opis: Opis: Opis: Opis: Opis: Opis: Opis: Opis: Opis: Opis: Opis: Opis: Opis: Opis: Opis: Opis: Opis: Opis: Opis: Opis: Opis: Opis: cid:image005.gif@01CCFABE.60A1AB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BAE" w:rsidRPr="00D07B4E" w:rsidSect="00B02F5F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 w:code="9"/>
      <w:pgMar w:top="284" w:right="1134" w:bottom="546" w:left="1134" w:header="142" w:footer="4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B4" w:rsidRDefault="00734EB4">
      <w:r>
        <w:separator/>
      </w:r>
    </w:p>
  </w:endnote>
  <w:endnote w:type="continuationSeparator" w:id="0">
    <w:p w:rsidR="00734EB4" w:rsidRDefault="0073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AE" w:rsidRDefault="00E16A7D" w:rsidP="007B16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7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BAE" w:rsidRDefault="004D7BAE" w:rsidP="00B023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1E0"/>
    </w:tblPr>
    <w:tblGrid>
      <w:gridCol w:w="2552"/>
      <w:gridCol w:w="4502"/>
      <w:gridCol w:w="2585"/>
    </w:tblGrid>
    <w:tr w:rsidR="004D7BAE" w:rsidRPr="003847AD">
      <w:trPr>
        <w:trHeight w:val="423"/>
      </w:trPr>
      <w:tc>
        <w:tcPr>
          <w:tcW w:w="9639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D7BAE" w:rsidRPr="00170678" w:rsidRDefault="004D7BAE" w:rsidP="00E9055E">
          <w:pPr>
            <w:pStyle w:val="Footer"/>
            <w:jc w:val="right"/>
            <w:rPr>
              <w:rFonts w:cs="Tahoma"/>
              <w:sz w:val="20"/>
              <w:szCs w:val="20"/>
              <w:lang w:val="pl-PL" w:eastAsia="pl-PL"/>
            </w:rPr>
          </w:pPr>
          <w:r w:rsidRPr="00170678">
            <w:rPr>
              <w:rFonts w:cs="Tahoma"/>
              <w:sz w:val="20"/>
              <w:szCs w:val="20"/>
              <w:lang w:val="pl-PL" w:eastAsia="pl-PL"/>
            </w:rPr>
            <w:t xml:space="preserve">Projekt nr: </w:t>
          </w:r>
          <w:r w:rsidRPr="00170678">
            <w:rPr>
              <w:bCs/>
              <w:sz w:val="20"/>
              <w:szCs w:val="20"/>
              <w:lang w:val="pl-PL" w:eastAsia="pl-PL"/>
            </w:rPr>
            <w:t>POKL.09.04.00-14-093/11Multimedia i e-learning w pracy nauczyciela</w:t>
          </w:r>
          <w:r w:rsidRPr="00170678">
            <w:rPr>
              <w:rFonts w:cs="Tahoma"/>
              <w:sz w:val="20"/>
              <w:szCs w:val="20"/>
              <w:lang w:val="pl-PL" w:eastAsia="pl-PL"/>
            </w:rPr>
            <w:tab/>
          </w:r>
        </w:p>
      </w:tc>
    </w:tr>
    <w:tr w:rsidR="004D7BAE" w:rsidRPr="00C211F8">
      <w:trPr>
        <w:trHeight w:val="685"/>
      </w:trPr>
      <w:tc>
        <w:tcPr>
          <w:tcW w:w="2552" w:type="dxa"/>
          <w:tcBorders>
            <w:top w:val="single" w:sz="4" w:space="0" w:color="auto"/>
          </w:tcBorders>
          <w:vAlign w:val="center"/>
        </w:tcPr>
        <w:p w:rsidR="004D7BAE" w:rsidRPr="00170678" w:rsidRDefault="00767411" w:rsidP="003847AD">
          <w:pPr>
            <w:pStyle w:val="Footer"/>
            <w:jc w:val="center"/>
            <w:rPr>
              <w:rFonts w:cs="Tahoma"/>
              <w:sz w:val="20"/>
              <w:szCs w:val="20"/>
              <w:lang w:val="pl-PL" w:eastAsia="pl-PL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>
                <wp:extent cx="935355" cy="531495"/>
                <wp:effectExtent l="0" t="0" r="0" b="1905"/>
                <wp:docPr id="5" name="Obraz 4" descr="logo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tcBorders>
            <w:top w:val="single" w:sz="4" w:space="0" w:color="auto"/>
          </w:tcBorders>
          <w:vAlign w:val="center"/>
        </w:tcPr>
        <w:p w:rsidR="004D7BAE" w:rsidRDefault="004D7BAE" w:rsidP="002C0613">
          <w:pPr>
            <w:pStyle w:val="Zawartotabeli"/>
            <w:jc w:val="center"/>
            <w:rPr>
              <w:rFonts w:cs="Tahoma"/>
              <w:sz w:val="16"/>
              <w:szCs w:val="16"/>
            </w:rPr>
          </w:pPr>
        </w:p>
        <w:p w:rsidR="004D7BAE" w:rsidRPr="00EE2F17" w:rsidRDefault="004D7BAE" w:rsidP="002C0613">
          <w:pPr>
            <w:pStyle w:val="Zawartotabeli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       „SYSTEMA”</w:t>
          </w:r>
          <w:r w:rsidRPr="00EE2F17">
            <w:rPr>
              <w:rFonts w:cs="Tahoma"/>
              <w:sz w:val="16"/>
              <w:szCs w:val="16"/>
            </w:rPr>
            <w:t xml:space="preserve"> Sp. z o. o.</w:t>
          </w:r>
        </w:p>
        <w:p w:rsidR="004D7BAE" w:rsidRPr="00170678" w:rsidRDefault="004D7BAE" w:rsidP="002C0613">
          <w:pPr>
            <w:pStyle w:val="Footer"/>
            <w:jc w:val="center"/>
            <w:rPr>
              <w:rFonts w:cs="Tahoma"/>
              <w:sz w:val="16"/>
              <w:szCs w:val="16"/>
              <w:lang w:val="pl-PL" w:eastAsia="pl-PL"/>
            </w:rPr>
          </w:pPr>
          <w:r w:rsidRPr="00170678">
            <w:rPr>
              <w:rFonts w:cs="Tahoma"/>
              <w:sz w:val="16"/>
              <w:szCs w:val="16"/>
              <w:lang w:val="pl-PL" w:eastAsia="pl-PL"/>
            </w:rPr>
            <w:t>Warszawa, ul. Grzybowska 80/82 lokal 109</w:t>
          </w:r>
        </w:p>
        <w:p w:rsidR="004D7BAE" w:rsidRPr="00FA6CE7" w:rsidRDefault="004D7BAE" w:rsidP="002C0613">
          <w:pPr>
            <w:pStyle w:val="Footer"/>
            <w:jc w:val="center"/>
            <w:rPr>
              <w:rFonts w:cs="Tahoma"/>
              <w:sz w:val="16"/>
              <w:szCs w:val="16"/>
              <w:lang w:eastAsia="pl-PL"/>
            </w:rPr>
          </w:pPr>
          <w:r w:rsidRPr="00FA6CE7">
            <w:rPr>
              <w:rFonts w:cs="Tahoma"/>
              <w:sz w:val="16"/>
              <w:szCs w:val="16"/>
              <w:lang w:eastAsia="pl-PL"/>
            </w:rPr>
            <w:t>tel. (22) 661 51 15</w:t>
          </w:r>
        </w:p>
        <w:p w:rsidR="004D7BAE" w:rsidRPr="00E955DA" w:rsidRDefault="004D7BAE" w:rsidP="002C0613">
          <w:pPr>
            <w:pStyle w:val="Footer"/>
            <w:rPr>
              <w:rFonts w:cs="Tahoma"/>
              <w:sz w:val="16"/>
              <w:szCs w:val="16"/>
              <w:lang w:val="de-DE" w:eastAsia="pl-PL"/>
            </w:rPr>
          </w:pPr>
          <w:r w:rsidRPr="00E955DA">
            <w:rPr>
              <w:rFonts w:cs="Tahoma"/>
              <w:sz w:val="16"/>
              <w:szCs w:val="16"/>
              <w:lang w:val="de-DE" w:eastAsia="pl-PL"/>
            </w:rPr>
            <w:t xml:space="preserve">e-mail: </w:t>
          </w:r>
          <w:hyperlink r:id="rId2" w:history="1">
            <w:r w:rsidRPr="00E955DA">
              <w:rPr>
                <w:rStyle w:val="Hyperlink"/>
                <w:rFonts w:cs="Tahoma"/>
                <w:sz w:val="16"/>
                <w:szCs w:val="16"/>
                <w:lang w:val="de-DE" w:eastAsia="pl-PL"/>
              </w:rPr>
              <w:t>ucznowoczesnie@systema.pl</w:t>
            </w:r>
          </w:hyperlink>
        </w:p>
        <w:p w:rsidR="004D7BAE" w:rsidRPr="00E955DA" w:rsidRDefault="00E16A7D" w:rsidP="002C0613">
          <w:pPr>
            <w:pStyle w:val="Footer"/>
            <w:rPr>
              <w:rFonts w:cs="Tahoma"/>
              <w:sz w:val="20"/>
              <w:szCs w:val="20"/>
              <w:lang w:val="de-DE" w:eastAsia="pl-PL"/>
            </w:rPr>
          </w:pPr>
          <w:hyperlink r:id="rId3" w:history="1">
            <w:r w:rsidR="004D7BAE" w:rsidRPr="00E955DA">
              <w:rPr>
                <w:rStyle w:val="Hyperlink"/>
                <w:rFonts w:cs="Tahoma"/>
                <w:sz w:val="16"/>
                <w:szCs w:val="16"/>
                <w:lang w:val="de-DE" w:eastAsia="pl-PL"/>
              </w:rPr>
              <w:t>www.ucznowoczesnie.pl</w:t>
            </w:r>
          </w:hyperlink>
        </w:p>
      </w:tc>
      <w:tc>
        <w:tcPr>
          <w:tcW w:w="2585" w:type="dxa"/>
          <w:tcBorders>
            <w:top w:val="single" w:sz="4" w:space="0" w:color="auto"/>
          </w:tcBorders>
          <w:vAlign w:val="center"/>
        </w:tcPr>
        <w:p w:rsidR="004D7BAE" w:rsidRPr="00C211F8" w:rsidRDefault="00767411" w:rsidP="003847AD">
          <w:pPr>
            <w:pStyle w:val="Footer"/>
            <w:jc w:val="center"/>
            <w:rPr>
              <w:rFonts w:cs="Tahoma"/>
              <w:sz w:val="20"/>
              <w:szCs w:val="20"/>
              <w:lang w:eastAsia="pl-PL"/>
            </w:rPr>
          </w:pPr>
          <w:r>
            <w:rPr>
              <w:rFonts w:cs="Tahoma"/>
              <w:noProof/>
              <w:sz w:val="20"/>
              <w:szCs w:val="20"/>
            </w:rPr>
            <w:drawing>
              <wp:inline distT="0" distB="0" distL="0" distR="0">
                <wp:extent cx="1233170" cy="574040"/>
                <wp:effectExtent l="0" t="0" r="5080" b="0"/>
                <wp:docPr id="6" name="Obraz 5" descr="mjwpu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mjwpu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7BAE" w:rsidRPr="00C211F8" w:rsidRDefault="004D7BAE" w:rsidP="00B02F5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B4" w:rsidRDefault="00734EB4">
      <w:r>
        <w:separator/>
      </w:r>
    </w:p>
  </w:footnote>
  <w:footnote w:type="continuationSeparator" w:id="0">
    <w:p w:rsidR="00734EB4" w:rsidRDefault="0073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623"/>
      <w:gridCol w:w="3321"/>
      <w:gridCol w:w="2963"/>
    </w:tblGrid>
    <w:tr w:rsidR="004D7BAE">
      <w:trPr>
        <w:trHeight w:val="1450"/>
      </w:trPr>
      <w:tc>
        <w:tcPr>
          <w:tcW w:w="3623" w:type="dxa"/>
        </w:tcPr>
        <w:p w:rsidR="004D7BAE" w:rsidRDefault="00767411">
          <w:pPr>
            <w:pStyle w:val="Zawartotabeli"/>
            <w:jc w:val="center"/>
            <w:rPr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222500" cy="1052830"/>
                <wp:effectExtent l="0" t="0" r="6350" b="0"/>
                <wp:docPr id="2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vAlign w:val="center"/>
        </w:tcPr>
        <w:p w:rsidR="004D7BAE" w:rsidRDefault="00767411" w:rsidP="0009108E">
          <w:pPr>
            <w:jc w:val="center"/>
            <w:rPr>
              <w:sz w:val="20"/>
              <w:szCs w:val="20"/>
            </w:rPr>
          </w:pPr>
          <w:r>
            <w:rPr>
              <w:rFonts w:cs="Tahoma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775970" cy="446405"/>
                <wp:effectExtent l="0" t="0" r="5080" b="0"/>
                <wp:docPr id="3" name="Obraz 2" descr="logo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dxa"/>
          <w:vAlign w:val="center"/>
        </w:tcPr>
        <w:p w:rsidR="004D7BAE" w:rsidRPr="00736B4D" w:rsidRDefault="00767411" w:rsidP="0009108E">
          <w:pPr>
            <w:tabs>
              <w:tab w:val="left" w:pos="2280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86255" cy="659130"/>
                <wp:effectExtent l="0" t="0" r="4445" b="7620"/>
                <wp:docPr id="4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7BAE" w:rsidRPr="00E04601" w:rsidRDefault="004D7BAE" w:rsidP="00E04601">
    <w:pPr>
      <w:jc w:val="center"/>
      <w:rPr>
        <w:sz w:val="18"/>
        <w:szCs w:val="18"/>
      </w:rPr>
    </w:pPr>
    <w:r w:rsidRPr="00E04601">
      <w:rPr>
        <w:sz w:val="18"/>
        <w:szCs w:val="18"/>
      </w:rPr>
      <w:t>Projekt jest współfinansowany przez Unię Europejską w ramach Europejskiego Funduszu Społecznego</w:t>
    </w:r>
  </w:p>
  <w:p w:rsidR="004D7BAE" w:rsidRPr="003337B5" w:rsidRDefault="00E16A7D" w:rsidP="00262787">
    <w:pPr>
      <w:pStyle w:val="Header"/>
      <w:pBdr>
        <w:bottom w:val="single" w:sz="4" w:space="1" w:color="auto"/>
      </w:pBdr>
      <w:jc w:val="right"/>
      <w:rPr>
        <w:sz w:val="12"/>
        <w:szCs w:val="12"/>
      </w:rPr>
    </w:pPr>
    <w:fldSimple w:instr=" FILENAME   \* MERGEFORMAT ">
      <w:r w:rsidR="004D7BAE" w:rsidRPr="007B13C5">
        <w:rPr>
          <w:noProof/>
          <w:sz w:val="12"/>
          <w:szCs w:val="12"/>
        </w:rPr>
        <w:t>prosba o umieszczenie na strone www v4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8DF780B"/>
    <w:multiLevelType w:val="hybridMultilevel"/>
    <w:tmpl w:val="3280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DE7AA2"/>
    <w:multiLevelType w:val="hybridMultilevel"/>
    <w:tmpl w:val="F6B64E2A"/>
    <w:lvl w:ilvl="0" w:tplc="C1A43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5403C"/>
    <w:multiLevelType w:val="hybridMultilevel"/>
    <w:tmpl w:val="5D9A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01383"/>
    <w:multiLevelType w:val="hybridMultilevel"/>
    <w:tmpl w:val="8D126F7E"/>
    <w:lvl w:ilvl="0" w:tplc="57164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E0E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3EB3774"/>
    <w:multiLevelType w:val="hybridMultilevel"/>
    <w:tmpl w:val="2076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1AF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F77D02"/>
    <w:multiLevelType w:val="hybridMultilevel"/>
    <w:tmpl w:val="45A63E8C"/>
    <w:lvl w:ilvl="0" w:tplc="DE82D6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F18A0"/>
    <w:multiLevelType w:val="hybridMultilevel"/>
    <w:tmpl w:val="E5FCBB72"/>
    <w:lvl w:ilvl="0" w:tplc="FAEA7F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892CD5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3492249"/>
    <w:multiLevelType w:val="hybridMultilevel"/>
    <w:tmpl w:val="8EAE1DFE"/>
    <w:lvl w:ilvl="0" w:tplc="91423E10">
      <w:start w:val="1"/>
      <w:numFmt w:val="decimal"/>
      <w:lvlText w:val="%1."/>
      <w:lvlJc w:val="center"/>
      <w:pPr>
        <w:tabs>
          <w:tab w:val="num" w:pos="4752"/>
        </w:tabs>
        <w:ind w:left="475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E26418">
      <w:start w:val="1"/>
      <w:numFmt w:val="upperRoman"/>
      <w:lvlText w:val="§ %6."/>
      <w:lvlJc w:val="center"/>
      <w:pPr>
        <w:tabs>
          <w:tab w:val="num" w:pos="57"/>
        </w:tabs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376EB0"/>
    <w:multiLevelType w:val="hybridMultilevel"/>
    <w:tmpl w:val="4AA6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11042E"/>
    <w:multiLevelType w:val="multilevel"/>
    <w:tmpl w:val="BEA2FC8A"/>
    <w:numStyleLink w:val="111111"/>
  </w:abstractNum>
  <w:abstractNum w:abstractNumId="18">
    <w:nsid w:val="40C765AA"/>
    <w:multiLevelType w:val="hybridMultilevel"/>
    <w:tmpl w:val="8EE6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02B04"/>
    <w:multiLevelType w:val="hybridMultilevel"/>
    <w:tmpl w:val="E0A22C46"/>
    <w:lvl w:ilvl="0" w:tplc="C1A43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46E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94F63D7"/>
    <w:multiLevelType w:val="hybridMultilevel"/>
    <w:tmpl w:val="AAF05A7C"/>
    <w:lvl w:ilvl="0" w:tplc="57164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582E04"/>
    <w:multiLevelType w:val="hybridMultilevel"/>
    <w:tmpl w:val="0B0E8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780DFE"/>
    <w:multiLevelType w:val="hybridMultilevel"/>
    <w:tmpl w:val="F24276FE"/>
    <w:lvl w:ilvl="0" w:tplc="57164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6E7CC5"/>
    <w:multiLevelType w:val="hybridMultilevel"/>
    <w:tmpl w:val="38824A7A"/>
    <w:lvl w:ilvl="0" w:tplc="C1A43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E01C5"/>
    <w:multiLevelType w:val="hybridMultilevel"/>
    <w:tmpl w:val="1908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423D3"/>
    <w:multiLevelType w:val="hybridMultilevel"/>
    <w:tmpl w:val="2380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014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20D5AFE"/>
    <w:multiLevelType w:val="hybridMultilevel"/>
    <w:tmpl w:val="0E1E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0">
    <w:nsid w:val="68623578"/>
    <w:multiLevelType w:val="hybridMultilevel"/>
    <w:tmpl w:val="FC586B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21"/>
          </w:tabs>
          <w:ind w:left="1021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1814" w:hanging="6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39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cs="Times New Roman" w:hint="default"/>
        </w:rPr>
      </w:lvl>
    </w:lvlOverride>
  </w:num>
  <w:num w:numId="5">
    <w:abstractNumId w:val="14"/>
  </w:num>
  <w:num w:numId="6">
    <w:abstractNumId w:val="16"/>
  </w:num>
  <w:num w:numId="7">
    <w:abstractNumId w:val="22"/>
  </w:num>
  <w:num w:numId="8">
    <w:abstractNumId w:val="30"/>
  </w:num>
  <w:num w:numId="9">
    <w:abstractNumId w:val="28"/>
  </w:num>
  <w:num w:numId="10">
    <w:abstractNumId w:val="26"/>
  </w:num>
  <w:num w:numId="11">
    <w:abstractNumId w:val="18"/>
  </w:num>
  <w:num w:numId="12">
    <w:abstractNumId w:val="6"/>
  </w:num>
  <w:num w:numId="13">
    <w:abstractNumId w:val="23"/>
  </w:num>
  <w:num w:numId="14">
    <w:abstractNumId w:val="9"/>
  </w:num>
  <w:num w:numId="15">
    <w:abstractNumId w:val="25"/>
  </w:num>
  <w:num w:numId="16">
    <w:abstractNumId w:val="21"/>
  </w:num>
  <w:num w:numId="17">
    <w:abstractNumId w:val="8"/>
  </w:num>
  <w:num w:numId="18">
    <w:abstractNumId w:val="13"/>
  </w:num>
  <w:num w:numId="19">
    <w:abstractNumId w:val="7"/>
  </w:num>
  <w:num w:numId="20">
    <w:abstractNumId w:val="24"/>
  </w:num>
  <w:num w:numId="21">
    <w:abstractNumId w:val="19"/>
  </w:num>
  <w:num w:numId="22">
    <w:abstractNumId w:val="11"/>
  </w:num>
  <w:num w:numId="23">
    <w:abstractNumId w:val="10"/>
  </w:num>
  <w:num w:numId="24">
    <w:abstractNumId w:val="20"/>
  </w:num>
  <w:num w:numId="25">
    <w:abstractNumId w:val="2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2305"/>
    <w:rsid w:val="00001E62"/>
    <w:rsid w:val="00006D60"/>
    <w:rsid w:val="0001257A"/>
    <w:rsid w:val="00012C7E"/>
    <w:rsid w:val="00012CCB"/>
    <w:rsid w:val="000133DB"/>
    <w:rsid w:val="00013D61"/>
    <w:rsid w:val="0002615D"/>
    <w:rsid w:val="000270FA"/>
    <w:rsid w:val="00027496"/>
    <w:rsid w:val="00033971"/>
    <w:rsid w:val="00043C69"/>
    <w:rsid w:val="000441B2"/>
    <w:rsid w:val="00044A9F"/>
    <w:rsid w:val="0004670F"/>
    <w:rsid w:val="000479CC"/>
    <w:rsid w:val="00051327"/>
    <w:rsid w:val="000577C5"/>
    <w:rsid w:val="00060187"/>
    <w:rsid w:val="00072746"/>
    <w:rsid w:val="0007359F"/>
    <w:rsid w:val="000740C0"/>
    <w:rsid w:val="000758F0"/>
    <w:rsid w:val="000823B4"/>
    <w:rsid w:val="000829B8"/>
    <w:rsid w:val="00082D64"/>
    <w:rsid w:val="0009037B"/>
    <w:rsid w:val="0009108E"/>
    <w:rsid w:val="0009319D"/>
    <w:rsid w:val="00093CBC"/>
    <w:rsid w:val="000953C0"/>
    <w:rsid w:val="00096FE6"/>
    <w:rsid w:val="00097E3D"/>
    <w:rsid w:val="000A068D"/>
    <w:rsid w:val="000A10C3"/>
    <w:rsid w:val="000A2070"/>
    <w:rsid w:val="000A31E2"/>
    <w:rsid w:val="000A5AA4"/>
    <w:rsid w:val="000A5B02"/>
    <w:rsid w:val="000A698A"/>
    <w:rsid w:val="000B3790"/>
    <w:rsid w:val="000B4111"/>
    <w:rsid w:val="000B5652"/>
    <w:rsid w:val="000B63C2"/>
    <w:rsid w:val="000C0FC6"/>
    <w:rsid w:val="000C1778"/>
    <w:rsid w:val="000C21ED"/>
    <w:rsid w:val="000D253A"/>
    <w:rsid w:val="000D6C64"/>
    <w:rsid w:val="000E165B"/>
    <w:rsid w:val="000E2295"/>
    <w:rsid w:val="000E42B5"/>
    <w:rsid w:val="000E51E6"/>
    <w:rsid w:val="000F11C9"/>
    <w:rsid w:val="000F293E"/>
    <w:rsid w:val="00102297"/>
    <w:rsid w:val="00102827"/>
    <w:rsid w:val="0010485F"/>
    <w:rsid w:val="00106734"/>
    <w:rsid w:val="001069F2"/>
    <w:rsid w:val="00107F56"/>
    <w:rsid w:val="0011011C"/>
    <w:rsid w:val="00111103"/>
    <w:rsid w:val="0011482E"/>
    <w:rsid w:val="00114F95"/>
    <w:rsid w:val="0011614D"/>
    <w:rsid w:val="00116FB6"/>
    <w:rsid w:val="0011773E"/>
    <w:rsid w:val="001206B3"/>
    <w:rsid w:val="001210A4"/>
    <w:rsid w:val="00123BD6"/>
    <w:rsid w:val="001278F3"/>
    <w:rsid w:val="001319DE"/>
    <w:rsid w:val="0013309E"/>
    <w:rsid w:val="00137D9B"/>
    <w:rsid w:val="00140237"/>
    <w:rsid w:val="00141CB5"/>
    <w:rsid w:val="00144285"/>
    <w:rsid w:val="001449AD"/>
    <w:rsid w:val="001452CC"/>
    <w:rsid w:val="00154DD0"/>
    <w:rsid w:val="00156433"/>
    <w:rsid w:val="00156ACC"/>
    <w:rsid w:val="00166EA8"/>
    <w:rsid w:val="00170678"/>
    <w:rsid w:val="001804A9"/>
    <w:rsid w:val="00181866"/>
    <w:rsid w:val="00183FC9"/>
    <w:rsid w:val="00184431"/>
    <w:rsid w:val="00191044"/>
    <w:rsid w:val="001946CB"/>
    <w:rsid w:val="0019477D"/>
    <w:rsid w:val="001954FD"/>
    <w:rsid w:val="00196CE9"/>
    <w:rsid w:val="0019737B"/>
    <w:rsid w:val="001A27D9"/>
    <w:rsid w:val="001B0CDA"/>
    <w:rsid w:val="001B39DB"/>
    <w:rsid w:val="001B6387"/>
    <w:rsid w:val="001B7E3C"/>
    <w:rsid w:val="001C0419"/>
    <w:rsid w:val="001C14E4"/>
    <w:rsid w:val="001C35AB"/>
    <w:rsid w:val="001C4390"/>
    <w:rsid w:val="001C6038"/>
    <w:rsid w:val="001D0D08"/>
    <w:rsid w:val="001D2B37"/>
    <w:rsid w:val="001D7A19"/>
    <w:rsid w:val="001E0304"/>
    <w:rsid w:val="001F1A75"/>
    <w:rsid w:val="001F4C25"/>
    <w:rsid w:val="001F5BB8"/>
    <w:rsid w:val="00204DEC"/>
    <w:rsid w:val="00205445"/>
    <w:rsid w:val="00206A2F"/>
    <w:rsid w:val="00213D92"/>
    <w:rsid w:val="002178B5"/>
    <w:rsid w:val="002179A5"/>
    <w:rsid w:val="0022225F"/>
    <w:rsid w:val="00224047"/>
    <w:rsid w:val="00224429"/>
    <w:rsid w:val="00226F5F"/>
    <w:rsid w:val="00227F39"/>
    <w:rsid w:val="002307E5"/>
    <w:rsid w:val="0023513B"/>
    <w:rsid w:val="00237908"/>
    <w:rsid w:val="00240583"/>
    <w:rsid w:val="00241677"/>
    <w:rsid w:val="00243135"/>
    <w:rsid w:val="002450C7"/>
    <w:rsid w:val="00246C5B"/>
    <w:rsid w:val="00247E9D"/>
    <w:rsid w:val="00251484"/>
    <w:rsid w:val="002547FF"/>
    <w:rsid w:val="00262787"/>
    <w:rsid w:val="0026312C"/>
    <w:rsid w:val="00264F77"/>
    <w:rsid w:val="00276884"/>
    <w:rsid w:val="00280F31"/>
    <w:rsid w:val="00281925"/>
    <w:rsid w:val="00282561"/>
    <w:rsid w:val="00286022"/>
    <w:rsid w:val="00293A45"/>
    <w:rsid w:val="0029538E"/>
    <w:rsid w:val="0029607A"/>
    <w:rsid w:val="002962BC"/>
    <w:rsid w:val="002970BD"/>
    <w:rsid w:val="002A027F"/>
    <w:rsid w:val="002A0BB8"/>
    <w:rsid w:val="002A0CA0"/>
    <w:rsid w:val="002A5C61"/>
    <w:rsid w:val="002A664E"/>
    <w:rsid w:val="002A70D9"/>
    <w:rsid w:val="002B07E9"/>
    <w:rsid w:val="002B0DE5"/>
    <w:rsid w:val="002B74C0"/>
    <w:rsid w:val="002C05BD"/>
    <w:rsid w:val="002C0613"/>
    <w:rsid w:val="002C0C7C"/>
    <w:rsid w:val="002C443F"/>
    <w:rsid w:val="002C51F3"/>
    <w:rsid w:val="002C6B9C"/>
    <w:rsid w:val="002D20B7"/>
    <w:rsid w:val="002D47E5"/>
    <w:rsid w:val="002D4E34"/>
    <w:rsid w:val="002D5430"/>
    <w:rsid w:val="002D770E"/>
    <w:rsid w:val="002E1148"/>
    <w:rsid w:val="002E3923"/>
    <w:rsid w:val="002F5F33"/>
    <w:rsid w:val="0031182F"/>
    <w:rsid w:val="00312047"/>
    <w:rsid w:val="0032196E"/>
    <w:rsid w:val="00322ADA"/>
    <w:rsid w:val="00323A3C"/>
    <w:rsid w:val="003306B1"/>
    <w:rsid w:val="00333683"/>
    <w:rsid w:val="003337B5"/>
    <w:rsid w:val="00334158"/>
    <w:rsid w:val="0033556D"/>
    <w:rsid w:val="0033704F"/>
    <w:rsid w:val="00340326"/>
    <w:rsid w:val="0034155C"/>
    <w:rsid w:val="003428E8"/>
    <w:rsid w:val="00343E48"/>
    <w:rsid w:val="003447C4"/>
    <w:rsid w:val="003449B3"/>
    <w:rsid w:val="00344AFE"/>
    <w:rsid w:val="00345422"/>
    <w:rsid w:val="00346BB8"/>
    <w:rsid w:val="00353E5A"/>
    <w:rsid w:val="003541E5"/>
    <w:rsid w:val="00355662"/>
    <w:rsid w:val="00355712"/>
    <w:rsid w:val="00356B54"/>
    <w:rsid w:val="003576D9"/>
    <w:rsid w:val="003607DD"/>
    <w:rsid w:val="00361718"/>
    <w:rsid w:val="0036404D"/>
    <w:rsid w:val="003729F4"/>
    <w:rsid w:val="003737F5"/>
    <w:rsid w:val="003847AD"/>
    <w:rsid w:val="003848A6"/>
    <w:rsid w:val="00385692"/>
    <w:rsid w:val="0038592F"/>
    <w:rsid w:val="0038677A"/>
    <w:rsid w:val="00393AB3"/>
    <w:rsid w:val="00396300"/>
    <w:rsid w:val="003964EC"/>
    <w:rsid w:val="00397884"/>
    <w:rsid w:val="003A3961"/>
    <w:rsid w:val="003A4B43"/>
    <w:rsid w:val="003A5352"/>
    <w:rsid w:val="003A65A9"/>
    <w:rsid w:val="003B1CE2"/>
    <w:rsid w:val="003B1D3E"/>
    <w:rsid w:val="003B3667"/>
    <w:rsid w:val="003B39E3"/>
    <w:rsid w:val="003B483E"/>
    <w:rsid w:val="003C006C"/>
    <w:rsid w:val="003C20A7"/>
    <w:rsid w:val="003C3B88"/>
    <w:rsid w:val="003C66E6"/>
    <w:rsid w:val="003C798C"/>
    <w:rsid w:val="003D069B"/>
    <w:rsid w:val="003D0EC3"/>
    <w:rsid w:val="003E03CB"/>
    <w:rsid w:val="003E263A"/>
    <w:rsid w:val="003E3465"/>
    <w:rsid w:val="003E3EB0"/>
    <w:rsid w:val="003E41DC"/>
    <w:rsid w:val="003F2D50"/>
    <w:rsid w:val="003F55AE"/>
    <w:rsid w:val="003F718E"/>
    <w:rsid w:val="0040068C"/>
    <w:rsid w:val="004007E4"/>
    <w:rsid w:val="00402B1A"/>
    <w:rsid w:val="00404764"/>
    <w:rsid w:val="0040742A"/>
    <w:rsid w:val="004074B1"/>
    <w:rsid w:val="00421512"/>
    <w:rsid w:val="00424966"/>
    <w:rsid w:val="00424AA6"/>
    <w:rsid w:val="004254EE"/>
    <w:rsid w:val="0043207D"/>
    <w:rsid w:val="00440656"/>
    <w:rsid w:val="0044288A"/>
    <w:rsid w:val="00443044"/>
    <w:rsid w:val="00443B07"/>
    <w:rsid w:val="00443B50"/>
    <w:rsid w:val="00451E9C"/>
    <w:rsid w:val="00452EBA"/>
    <w:rsid w:val="004545A6"/>
    <w:rsid w:val="00456A93"/>
    <w:rsid w:val="004640D7"/>
    <w:rsid w:val="00465AF2"/>
    <w:rsid w:val="00467AC6"/>
    <w:rsid w:val="00470928"/>
    <w:rsid w:val="00470D75"/>
    <w:rsid w:val="004763CE"/>
    <w:rsid w:val="004809CA"/>
    <w:rsid w:val="00481F83"/>
    <w:rsid w:val="004829CA"/>
    <w:rsid w:val="0048651C"/>
    <w:rsid w:val="00486F4C"/>
    <w:rsid w:val="0049010D"/>
    <w:rsid w:val="0049206E"/>
    <w:rsid w:val="00492C53"/>
    <w:rsid w:val="00493F22"/>
    <w:rsid w:val="0049495A"/>
    <w:rsid w:val="004A3885"/>
    <w:rsid w:val="004A47E0"/>
    <w:rsid w:val="004A732F"/>
    <w:rsid w:val="004B2A65"/>
    <w:rsid w:val="004B39A2"/>
    <w:rsid w:val="004B4436"/>
    <w:rsid w:val="004B66A7"/>
    <w:rsid w:val="004C028F"/>
    <w:rsid w:val="004C73C5"/>
    <w:rsid w:val="004D27F3"/>
    <w:rsid w:val="004D2DE5"/>
    <w:rsid w:val="004D35CC"/>
    <w:rsid w:val="004D390B"/>
    <w:rsid w:val="004D4F10"/>
    <w:rsid w:val="004D5B05"/>
    <w:rsid w:val="004D7BAE"/>
    <w:rsid w:val="004E05AA"/>
    <w:rsid w:val="004E1B91"/>
    <w:rsid w:val="004E4414"/>
    <w:rsid w:val="004E448C"/>
    <w:rsid w:val="004E50C2"/>
    <w:rsid w:val="004E56D7"/>
    <w:rsid w:val="004F0E4A"/>
    <w:rsid w:val="004F0FA3"/>
    <w:rsid w:val="004F13FB"/>
    <w:rsid w:val="004F1AE1"/>
    <w:rsid w:val="004F2C3A"/>
    <w:rsid w:val="004F525F"/>
    <w:rsid w:val="004F5346"/>
    <w:rsid w:val="005130EB"/>
    <w:rsid w:val="00513E20"/>
    <w:rsid w:val="00517A2D"/>
    <w:rsid w:val="005203E8"/>
    <w:rsid w:val="00520969"/>
    <w:rsid w:val="0052443F"/>
    <w:rsid w:val="005300B0"/>
    <w:rsid w:val="00530FFF"/>
    <w:rsid w:val="005339FA"/>
    <w:rsid w:val="005352F7"/>
    <w:rsid w:val="005362C6"/>
    <w:rsid w:val="00541F20"/>
    <w:rsid w:val="005443E3"/>
    <w:rsid w:val="00544674"/>
    <w:rsid w:val="00546517"/>
    <w:rsid w:val="005506E3"/>
    <w:rsid w:val="005571D9"/>
    <w:rsid w:val="005579A5"/>
    <w:rsid w:val="00560167"/>
    <w:rsid w:val="00560855"/>
    <w:rsid w:val="00563188"/>
    <w:rsid w:val="00563A80"/>
    <w:rsid w:val="00570EBA"/>
    <w:rsid w:val="00573C61"/>
    <w:rsid w:val="00575CA8"/>
    <w:rsid w:val="005761A4"/>
    <w:rsid w:val="00582A54"/>
    <w:rsid w:val="00582D83"/>
    <w:rsid w:val="0058308B"/>
    <w:rsid w:val="00583772"/>
    <w:rsid w:val="005842C6"/>
    <w:rsid w:val="005853D7"/>
    <w:rsid w:val="005931E9"/>
    <w:rsid w:val="00595A07"/>
    <w:rsid w:val="005A505D"/>
    <w:rsid w:val="005A6FA1"/>
    <w:rsid w:val="005B2450"/>
    <w:rsid w:val="005B56AC"/>
    <w:rsid w:val="005B5C04"/>
    <w:rsid w:val="005C1527"/>
    <w:rsid w:val="005C2533"/>
    <w:rsid w:val="005C4F24"/>
    <w:rsid w:val="005C6F1F"/>
    <w:rsid w:val="005D43A8"/>
    <w:rsid w:val="005D5DC0"/>
    <w:rsid w:val="005D723B"/>
    <w:rsid w:val="005D7D60"/>
    <w:rsid w:val="005E3A61"/>
    <w:rsid w:val="005E42A1"/>
    <w:rsid w:val="005E4ABC"/>
    <w:rsid w:val="005E7247"/>
    <w:rsid w:val="005F1169"/>
    <w:rsid w:val="005F26D7"/>
    <w:rsid w:val="005F2B1C"/>
    <w:rsid w:val="005F678A"/>
    <w:rsid w:val="005F6CEA"/>
    <w:rsid w:val="005F7862"/>
    <w:rsid w:val="0060064D"/>
    <w:rsid w:val="00602F09"/>
    <w:rsid w:val="006119EE"/>
    <w:rsid w:val="00613874"/>
    <w:rsid w:val="00614A42"/>
    <w:rsid w:val="00621697"/>
    <w:rsid w:val="00623EA6"/>
    <w:rsid w:val="00627BBB"/>
    <w:rsid w:val="006304AB"/>
    <w:rsid w:val="00641919"/>
    <w:rsid w:val="0064590C"/>
    <w:rsid w:val="00650FF2"/>
    <w:rsid w:val="00651EDD"/>
    <w:rsid w:val="00653ED5"/>
    <w:rsid w:val="006552C7"/>
    <w:rsid w:val="00656CF8"/>
    <w:rsid w:val="00661933"/>
    <w:rsid w:val="00664C84"/>
    <w:rsid w:val="00673F94"/>
    <w:rsid w:val="00674F9E"/>
    <w:rsid w:val="00676AF6"/>
    <w:rsid w:val="00680518"/>
    <w:rsid w:val="00683F20"/>
    <w:rsid w:val="00685BE6"/>
    <w:rsid w:val="00687E1D"/>
    <w:rsid w:val="006967C7"/>
    <w:rsid w:val="006A1C4D"/>
    <w:rsid w:val="006A1E33"/>
    <w:rsid w:val="006A5F5E"/>
    <w:rsid w:val="006A603D"/>
    <w:rsid w:val="006A6831"/>
    <w:rsid w:val="006A6A15"/>
    <w:rsid w:val="006B2809"/>
    <w:rsid w:val="006B2B6C"/>
    <w:rsid w:val="006B6FE1"/>
    <w:rsid w:val="006C0C1E"/>
    <w:rsid w:val="006C6E04"/>
    <w:rsid w:val="006C74BB"/>
    <w:rsid w:val="006D048C"/>
    <w:rsid w:val="006D09D0"/>
    <w:rsid w:val="006D0BFB"/>
    <w:rsid w:val="006D19E3"/>
    <w:rsid w:val="006E0658"/>
    <w:rsid w:val="006E06AC"/>
    <w:rsid w:val="006F05DE"/>
    <w:rsid w:val="006F38E4"/>
    <w:rsid w:val="006F3E6D"/>
    <w:rsid w:val="006F4D56"/>
    <w:rsid w:val="006F56C9"/>
    <w:rsid w:val="00702F0B"/>
    <w:rsid w:val="00705F00"/>
    <w:rsid w:val="007070F2"/>
    <w:rsid w:val="00707928"/>
    <w:rsid w:val="007116DF"/>
    <w:rsid w:val="007164B7"/>
    <w:rsid w:val="007238CF"/>
    <w:rsid w:val="0072483E"/>
    <w:rsid w:val="00732113"/>
    <w:rsid w:val="00732C14"/>
    <w:rsid w:val="00734EB4"/>
    <w:rsid w:val="00735B1F"/>
    <w:rsid w:val="0073606D"/>
    <w:rsid w:val="007364AA"/>
    <w:rsid w:val="00736B4D"/>
    <w:rsid w:val="00736C58"/>
    <w:rsid w:val="00737009"/>
    <w:rsid w:val="00746CBC"/>
    <w:rsid w:val="0075186D"/>
    <w:rsid w:val="00753E71"/>
    <w:rsid w:val="0075747B"/>
    <w:rsid w:val="00760A62"/>
    <w:rsid w:val="007651DE"/>
    <w:rsid w:val="00766FD2"/>
    <w:rsid w:val="00767302"/>
    <w:rsid w:val="00767411"/>
    <w:rsid w:val="00770F3E"/>
    <w:rsid w:val="00772831"/>
    <w:rsid w:val="00772EA4"/>
    <w:rsid w:val="00773589"/>
    <w:rsid w:val="007745CD"/>
    <w:rsid w:val="00775A40"/>
    <w:rsid w:val="007769D2"/>
    <w:rsid w:val="00776BD0"/>
    <w:rsid w:val="00777211"/>
    <w:rsid w:val="00780E19"/>
    <w:rsid w:val="00780E4D"/>
    <w:rsid w:val="007815B7"/>
    <w:rsid w:val="00783160"/>
    <w:rsid w:val="0078511D"/>
    <w:rsid w:val="00794897"/>
    <w:rsid w:val="00796415"/>
    <w:rsid w:val="00797164"/>
    <w:rsid w:val="007A0462"/>
    <w:rsid w:val="007A0E59"/>
    <w:rsid w:val="007A2638"/>
    <w:rsid w:val="007A2E61"/>
    <w:rsid w:val="007B0431"/>
    <w:rsid w:val="007B1351"/>
    <w:rsid w:val="007B13C5"/>
    <w:rsid w:val="007B164A"/>
    <w:rsid w:val="007B22D2"/>
    <w:rsid w:val="007B38EF"/>
    <w:rsid w:val="007B71D7"/>
    <w:rsid w:val="007C42AD"/>
    <w:rsid w:val="007C4F17"/>
    <w:rsid w:val="007C56E3"/>
    <w:rsid w:val="007C573E"/>
    <w:rsid w:val="007C6F4D"/>
    <w:rsid w:val="007C7E7D"/>
    <w:rsid w:val="007D21F7"/>
    <w:rsid w:val="007D2AB5"/>
    <w:rsid w:val="007D434D"/>
    <w:rsid w:val="007D58EC"/>
    <w:rsid w:val="007E0400"/>
    <w:rsid w:val="007E1007"/>
    <w:rsid w:val="007E2C99"/>
    <w:rsid w:val="007E32AC"/>
    <w:rsid w:val="007E36DE"/>
    <w:rsid w:val="007E47B3"/>
    <w:rsid w:val="007E516A"/>
    <w:rsid w:val="007E5C39"/>
    <w:rsid w:val="007F3DCA"/>
    <w:rsid w:val="007F4BA5"/>
    <w:rsid w:val="007F4FE7"/>
    <w:rsid w:val="007F73BD"/>
    <w:rsid w:val="008000A9"/>
    <w:rsid w:val="00800C50"/>
    <w:rsid w:val="00802B0F"/>
    <w:rsid w:val="00803039"/>
    <w:rsid w:val="00812D7A"/>
    <w:rsid w:val="00816B27"/>
    <w:rsid w:val="0081766A"/>
    <w:rsid w:val="00817D3F"/>
    <w:rsid w:val="00821282"/>
    <w:rsid w:val="00821C49"/>
    <w:rsid w:val="008229DD"/>
    <w:rsid w:val="00825C53"/>
    <w:rsid w:val="00830DB0"/>
    <w:rsid w:val="0083173C"/>
    <w:rsid w:val="008322BC"/>
    <w:rsid w:val="008332E3"/>
    <w:rsid w:val="00841EF1"/>
    <w:rsid w:val="008424F4"/>
    <w:rsid w:val="00850E55"/>
    <w:rsid w:val="008600A1"/>
    <w:rsid w:val="00863791"/>
    <w:rsid w:val="00863B1D"/>
    <w:rsid w:val="008642E8"/>
    <w:rsid w:val="00876ADF"/>
    <w:rsid w:val="00877D4C"/>
    <w:rsid w:val="00877F62"/>
    <w:rsid w:val="008826F8"/>
    <w:rsid w:val="008838A9"/>
    <w:rsid w:val="00884129"/>
    <w:rsid w:val="0089054D"/>
    <w:rsid w:val="00891B02"/>
    <w:rsid w:val="008928B6"/>
    <w:rsid w:val="00893F3F"/>
    <w:rsid w:val="008956AE"/>
    <w:rsid w:val="008960FE"/>
    <w:rsid w:val="00896856"/>
    <w:rsid w:val="00896EC8"/>
    <w:rsid w:val="00897D64"/>
    <w:rsid w:val="008A3837"/>
    <w:rsid w:val="008A54FC"/>
    <w:rsid w:val="008A67FA"/>
    <w:rsid w:val="008B309D"/>
    <w:rsid w:val="008B5741"/>
    <w:rsid w:val="008B6AB3"/>
    <w:rsid w:val="008C0E24"/>
    <w:rsid w:val="008C23DD"/>
    <w:rsid w:val="008C2894"/>
    <w:rsid w:val="008C5640"/>
    <w:rsid w:val="008C7AE9"/>
    <w:rsid w:val="008D249D"/>
    <w:rsid w:val="008D3884"/>
    <w:rsid w:val="008D79B1"/>
    <w:rsid w:val="008E13B4"/>
    <w:rsid w:val="008E25B7"/>
    <w:rsid w:val="008E26CE"/>
    <w:rsid w:val="008E68E8"/>
    <w:rsid w:val="008F13D0"/>
    <w:rsid w:val="008F15F0"/>
    <w:rsid w:val="008F184D"/>
    <w:rsid w:val="008F3473"/>
    <w:rsid w:val="008F4F76"/>
    <w:rsid w:val="008F710A"/>
    <w:rsid w:val="009016F8"/>
    <w:rsid w:val="00904240"/>
    <w:rsid w:val="00906E27"/>
    <w:rsid w:val="00910BB8"/>
    <w:rsid w:val="00913010"/>
    <w:rsid w:val="00914C7D"/>
    <w:rsid w:val="00914ED5"/>
    <w:rsid w:val="0091678B"/>
    <w:rsid w:val="00922D2E"/>
    <w:rsid w:val="0092323E"/>
    <w:rsid w:val="0092733B"/>
    <w:rsid w:val="0093013A"/>
    <w:rsid w:val="00931108"/>
    <w:rsid w:val="00931280"/>
    <w:rsid w:val="00935156"/>
    <w:rsid w:val="00935CC3"/>
    <w:rsid w:val="00943A4D"/>
    <w:rsid w:val="00944FE9"/>
    <w:rsid w:val="00946066"/>
    <w:rsid w:val="00950BF1"/>
    <w:rsid w:val="00951A69"/>
    <w:rsid w:val="0095266C"/>
    <w:rsid w:val="009526EE"/>
    <w:rsid w:val="00955F81"/>
    <w:rsid w:val="00957197"/>
    <w:rsid w:val="009609DB"/>
    <w:rsid w:val="009627CC"/>
    <w:rsid w:val="00962FF7"/>
    <w:rsid w:val="00963308"/>
    <w:rsid w:val="0096479C"/>
    <w:rsid w:val="009673F5"/>
    <w:rsid w:val="009713BF"/>
    <w:rsid w:val="00974300"/>
    <w:rsid w:val="00975004"/>
    <w:rsid w:val="009766F9"/>
    <w:rsid w:val="009800C0"/>
    <w:rsid w:val="00983ED5"/>
    <w:rsid w:val="0098454B"/>
    <w:rsid w:val="00986B91"/>
    <w:rsid w:val="0099064F"/>
    <w:rsid w:val="0099065C"/>
    <w:rsid w:val="00990983"/>
    <w:rsid w:val="009925C9"/>
    <w:rsid w:val="009947E5"/>
    <w:rsid w:val="009964EB"/>
    <w:rsid w:val="009A1779"/>
    <w:rsid w:val="009B133F"/>
    <w:rsid w:val="009B2189"/>
    <w:rsid w:val="009B5DE2"/>
    <w:rsid w:val="009C193F"/>
    <w:rsid w:val="009C20F2"/>
    <w:rsid w:val="009C4E3B"/>
    <w:rsid w:val="009C62FE"/>
    <w:rsid w:val="009D024D"/>
    <w:rsid w:val="009D24FF"/>
    <w:rsid w:val="009E45B7"/>
    <w:rsid w:val="009F669A"/>
    <w:rsid w:val="009F774C"/>
    <w:rsid w:val="009F7C23"/>
    <w:rsid w:val="00A05AD2"/>
    <w:rsid w:val="00A16843"/>
    <w:rsid w:val="00A1706C"/>
    <w:rsid w:val="00A171EA"/>
    <w:rsid w:val="00A21EAC"/>
    <w:rsid w:val="00A24EF2"/>
    <w:rsid w:val="00A2551E"/>
    <w:rsid w:val="00A25C3D"/>
    <w:rsid w:val="00A309E2"/>
    <w:rsid w:val="00A362FA"/>
    <w:rsid w:val="00A412A6"/>
    <w:rsid w:val="00A472EF"/>
    <w:rsid w:val="00A5487A"/>
    <w:rsid w:val="00A61E6F"/>
    <w:rsid w:val="00A71B99"/>
    <w:rsid w:val="00A7502E"/>
    <w:rsid w:val="00A756E8"/>
    <w:rsid w:val="00A77B16"/>
    <w:rsid w:val="00A77B9B"/>
    <w:rsid w:val="00A77D67"/>
    <w:rsid w:val="00A87A87"/>
    <w:rsid w:val="00AA0321"/>
    <w:rsid w:val="00AA0B49"/>
    <w:rsid w:val="00AA1649"/>
    <w:rsid w:val="00AA300D"/>
    <w:rsid w:val="00AA46BF"/>
    <w:rsid w:val="00AA4F20"/>
    <w:rsid w:val="00AB2CE2"/>
    <w:rsid w:val="00AC0DD0"/>
    <w:rsid w:val="00AC13D3"/>
    <w:rsid w:val="00AC26A0"/>
    <w:rsid w:val="00AC3283"/>
    <w:rsid w:val="00AC7C6E"/>
    <w:rsid w:val="00AD3AF5"/>
    <w:rsid w:val="00AD4304"/>
    <w:rsid w:val="00AD5845"/>
    <w:rsid w:val="00AD6E31"/>
    <w:rsid w:val="00AD7A7C"/>
    <w:rsid w:val="00AD7C9B"/>
    <w:rsid w:val="00AE1F78"/>
    <w:rsid w:val="00AE268E"/>
    <w:rsid w:val="00AE43FC"/>
    <w:rsid w:val="00AE7740"/>
    <w:rsid w:val="00AE7B89"/>
    <w:rsid w:val="00AF2BAA"/>
    <w:rsid w:val="00B0146E"/>
    <w:rsid w:val="00B02305"/>
    <w:rsid w:val="00B02363"/>
    <w:rsid w:val="00B02F5F"/>
    <w:rsid w:val="00B04FBE"/>
    <w:rsid w:val="00B053F0"/>
    <w:rsid w:val="00B06F8D"/>
    <w:rsid w:val="00B2169D"/>
    <w:rsid w:val="00B22FA6"/>
    <w:rsid w:val="00B24392"/>
    <w:rsid w:val="00B25428"/>
    <w:rsid w:val="00B26317"/>
    <w:rsid w:val="00B2654C"/>
    <w:rsid w:val="00B30ECB"/>
    <w:rsid w:val="00B32C94"/>
    <w:rsid w:val="00B3349A"/>
    <w:rsid w:val="00B34BBE"/>
    <w:rsid w:val="00B40A9A"/>
    <w:rsid w:val="00B43B07"/>
    <w:rsid w:val="00B4515B"/>
    <w:rsid w:val="00B455F8"/>
    <w:rsid w:val="00B45BEB"/>
    <w:rsid w:val="00B45CA1"/>
    <w:rsid w:val="00B46378"/>
    <w:rsid w:val="00B50FE3"/>
    <w:rsid w:val="00B538C8"/>
    <w:rsid w:val="00B57737"/>
    <w:rsid w:val="00B57ADA"/>
    <w:rsid w:val="00B57AF9"/>
    <w:rsid w:val="00B621FD"/>
    <w:rsid w:val="00B64A77"/>
    <w:rsid w:val="00B6524A"/>
    <w:rsid w:val="00B719E4"/>
    <w:rsid w:val="00B72E4A"/>
    <w:rsid w:val="00B738C2"/>
    <w:rsid w:val="00B76EF0"/>
    <w:rsid w:val="00B81495"/>
    <w:rsid w:val="00B82B59"/>
    <w:rsid w:val="00B85996"/>
    <w:rsid w:val="00B90C00"/>
    <w:rsid w:val="00B929A9"/>
    <w:rsid w:val="00BA033E"/>
    <w:rsid w:val="00BA4C9B"/>
    <w:rsid w:val="00BA5661"/>
    <w:rsid w:val="00BA5BC5"/>
    <w:rsid w:val="00BA6863"/>
    <w:rsid w:val="00BA7EB4"/>
    <w:rsid w:val="00BB1683"/>
    <w:rsid w:val="00BC27D8"/>
    <w:rsid w:val="00BC3A3A"/>
    <w:rsid w:val="00BC516E"/>
    <w:rsid w:val="00BC54C0"/>
    <w:rsid w:val="00BD459E"/>
    <w:rsid w:val="00BD6087"/>
    <w:rsid w:val="00BD7D44"/>
    <w:rsid w:val="00BE0065"/>
    <w:rsid w:val="00BE0A5C"/>
    <w:rsid w:val="00BE6A6D"/>
    <w:rsid w:val="00BE6E19"/>
    <w:rsid w:val="00BE7DB8"/>
    <w:rsid w:val="00BF0C42"/>
    <w:rsid w:val="00BF2F8D"/>
    <w:rsid w:val="00BF4492"/>
    <w:rsid w:val="00BF5381"/>
    <w:rsid w:val="00BF6C3F"/>
    <w:rsid w:val="00C03835"/>
    <w:rsid w:val="00C04430"/>
    <w:rsid w:val="00C074E0"/>
    <w:rsid w:val="00C078A3"/>
    <w:rsid w:val="00C10036"/>
    <w:rsid w:val="00C1104D"/>
    <w:rsid w:val="00C114CB"/>
    <w:rsid w:val="00C1291A"/>
    <w:rsid w:val="00C158C3"/>
    <w:rsid w:val="00C16180"/>
    <w:rsid w:val="00C201D1"/>
    <w:rsid w:val="00C211F8"/>
    <w:rsid w:val="00C22C67"/>
    <w:rsid w:val="00C243BB"/>
    <w:rsid w:val="00C251FA"/>
    <w:rsid w:val="00C25AA5"/>
    <w:rsid w:val="00C25D8C"/>
    <w:rsid w:val="00C27640"/>
    <w:rsid w:val="00C3168B"/>
    <w:rsid w:val="00C31B23"/>
    <w:rsid w:val="00C34B18"/>
    <w:rsid w:val="00C41A86"/>
    <w:rsid w:val="00C4366C"/>
    <w:rsid w:val="00C513B7"/>
    <w:rsid w:val="00C518FB"/>
    <w:rsid w:val="00C54FE2"/>
    <w:rsid w:val="00C56086"/>
    <w:rsid w:val="00C57A0A"/>
    <w:rsid w:val="00C57E4C"/>
    <w:rsid w:val="00C60BF7"/>
    <w:rsid w:val="00C6192C"/>
    <w:rsid w:val="00C621E9"/>
    <w:rsid w:val="00C623F6"/>
    <w:rsid w:val="00C63556"/>
    <w:rsid w:val="00C64503"/>
    <w:rsid w:val="00C67229"/>
    <w:rsid w:val="00C74EF5"/>
    <w:rsid w:val="00C76068"/>
    <w:rsid w:val="00C87A2D"/>
    <w:rsid w:val="00C9240E"/>
    <w:rsid w:val="00C94FC7"/>
    <w:rsid w:val="00C97776"/>
    <w:rsid w:val="00CA0B4D"/>
    <w:rsid w:val="00CA27F2"/>
    <w:rsid w:val="00CA3DF4"/>
    <w:rsid w:val="00CA74DC"/>
    <w:rsid w:val="00CB3D2B"/>
    <w:rsid w:val="00CB669E"/>
    <w:rsid w:val="00CB735A"/>
    <w:rsid w:val="00CB7A41"/>
    <w:rsid w:val="00CC4773"/>
    <w:rsid w:val="00CD34FC"/>
    <w:rsid w:val="00CD3F0C"/>
    <w:rsid w:val="00CD45FF"/>
    <w:rsid w:val="00CD5456"/>
    <w:rsid w:val="00CD7105"/>
    <w:rsid w:val="00CE0C2D"/>
    <w:rsid w:val="00CE354F"/>
    <w:rsid w:val="00CE546E"/>
    <w:rsid w:val="00CF26CC"/>
    <w:rsid w:val="00CF53D4"/>
    <w:rsid w:val="00CF5625"/>
    <w:rsid w:val="00CF6BF6"/>
    <w:rsid w:val="00D0141C"/>
    <w:rsid w:val="00D03EF5"/>
    <w:rsid w:val="00D07B4E"/>
    <w:rsid w:val="00D10716"/>
    <w:rsid w:val="00D108CD"/>
    <w:rsid w:val="00D1093E"/>
    <w:rsid w:val="00D14848"/>
    <w:rsid w:val="00D174F6"/>
    <w:rsid w:val="00D178F4"/>
    <w:rsid w:val="00D2083C"/>
    <w:rsid w:val="00D20C04"/>
    <w:rsid w:val="00D2179E"/>
    <w:rsid w:val="00D27EAA"/>
    <w:rsid w:val="00D31B1F"/>
    <w:rsid w:val="00D34816"/>
    <w:rsid w:val="00D359A8"/>
    <w:rsid w:val="00D40A2B"/>
    <w:rsid w:val="00D44E96"/>
    <w:rsid w:val="00D466BE"/>
    <w:rsid w:val="00D46E71"/>
    <w:rsid w:val="00D53361"/>
    <w:rsid w:val="00D5670A"/>
    <w:rsid w:val="00D60AE5"/>
    <w:rsid w:val="00D64869"/>
    <w:rsid w:val="00D64A2B"/>
    <w:rsid w:val="00D66A1D"/>
    <w:rsid w:val="00D672F3"/>
    <w:rsid w:val="00D72C03"/>
    <w:rsid w:val="00D7744A"/>
    <w:rsid w:val="00D77785"/>
    <w:rsid w:val="00D7790A"/>
    <w:rsid w:val="00D77E88"/>
    <w:rsid w:val="00D81CD3"/>
    <w:rsid w:val="00D83281"/>
    <w:rsid w:val="00D848D9"/>
    <w:rsid w:val="00D84B22"/>
    <w:rsid w:val="00D864A7"/>
    <w:rsid w:val="00D87302"/>
    <w:rsid w:val="00D876AD"/>
    <w:rsid w:val="00D90B31"/>
    <w:rsid w:val="00D929A3"/>
    <w:rsid w:val="00D96D9A"/>
    <w:rsid w:val="00DA0037"/>
    <w:rsid w:val="00DA402A"/>
    <w:rsid w:val="00DA4F0B"/>
    <w:rsid w:val="00DA5260"/>
    <w:rsid w:val="00DA5B1A"/>
    <w:rsid w:val="00DA6A12"/>
    <w:rsid w:val="00DA6A30"/>
    <w:rsid w:val="00DA6C6E"/>
    <w:rsid w:val="00DA765D"/>
    <w:rsid w:val="00DB0051"/>
    <w:rsid w:val="00DB1FBB"/>
    <w:rsid w:val="00DB2E56"/>
    <w:rsid w:val="00DB3834"/>
    <w:rsid w:val="00DB60A9"/>
    <w:rsid w:val="00DB615F"/>
    <w:rsid w:val="00DC05E7"/>
    <w:rsid w:val="00DC2402"/>
    <w:rsid w:val="00DC3BB9"/>
    <w:rsid w:val="00DC5346"/>
    <w:rsid w:val="00DC59D5"/>
    <w:rsid w:val="00DD13C7"/>
    <w:rsid w:val="00DD416F"/>
    <w:rsid w:val="00DD44BF"/>
    <w:rsid w:val="00DD4D32"/>
    <w:rsid w:val="00DD5789"/>
    <w:rsid w:val="00DD67D9"/>
    <w:rsid w:val="00DD777D"/>
    <w:rsid w:val="00DE0287"/>
    <w:rsid w:val="00DE0E7C"/>
    <w:rsid w:val="00DE120F"/>
    <w:rsid w:val="00DE2C00"/>
    <w:rsid w:val="00DE6CF8"/>
    <w:rsid w:val="00DE700E"/>
    <w:rsid w:val="00DE7E5B"/>
    <w:rsid w:val="00DF1810"/>
    <w:rsid w:val="00DF3329"/>
    <w:rsid w:val="00DF6B19"/>
    <w:rsid w:val="00DF71F9"/>
    <w:rsid w:val="00E02598"/>
    <w:rsid w:val="00E04601"/>
    <w:rsid w:val="00E1083B"/>
    <w:rsid w:val="00E122A4"/>
    <w:rsid w:val="00E1465A"/>
    <w:rsid w:val="00E16A7D"/>
    <w:rsid w:val="00E21CAD"/>
    <w:rsid w:val="00E231E6"/>
    <w:rsid w:val="00E35F50"/>
    <w:rsid w:val="00E401AD"/>
    <w:rsid w:val="00E43C8B"/>
    <w:rsid w:val="00E47194"/>
    <w:rsid w:val="00E51C44"/>
    <w:rsid w:val="00E54436"/>
    <w:rsid w:val="00E55A62"/>
    <w:rsid w:val="00E56F87"/>
    <w:rsid w:val="00E61D25"/>
    <w:rsid w:val="00E65048"/>
    <w:rsid w:val="00E70401"/>
    <w:rsid w:val="00E70F92"/>
    <w:rsid w:val="00E73106"/>
    <w:rsid w:val="00E766BE"/>
    <w:rsid w:val="00E810FC"/>
    <w:rsid w:val="00E84C1C"/>
    <w:rsid w:val="00E90112"/>
    <w:rsid w:val="00E9055E"/>
    <w:rsid w:val="00E90724"/>
    <w:rsid w:val="00E92154"/>
    <w:rsid w:val="00E955DA"/>
    <w:rsid w:val="00E96A0B"/>
    <w:rsid w:val="00E96DD0"/>
    <w:rsid w:val="00EA486C"/>
    <w:rsid w:val="00EA503D"/>
    <w:rsid w:val="00EA56FC"/>
    <w:rsid w:val="00EA5B10"/>
    <w:rsid w:val="00EA6BEB"/>
    <w:rsid w:val="00EA6C1B"/>
    <w:rsid w:val="00EA6CA2"/>
    <w:rsid w:val="00EA6F0C"/>
    <w:rsid w:val="00EA71D6"/>
    <w:rsid w:val="00EB1C4D"/>
    <w:rsid w:val="00EB7212"/>
    <w:rsid w:val="00EC1378"/>
    <w:rsid w:val="00EC463F"/>
    <w:rsid w:val="00EC4B73"/>
    <w:rsid w:val="00EC6567"/>
    <w:rsid w:val="00EC6744"/>
    <w:rsid w:val="00ED1897"/>
    <w:rsid w:val="00EE2F17"/>
    <w:rsid w:val="00EE3C2A"/>
    <w:rsid w:val="00EE5362"/>
    <w:rsid w:val="00EF1550"/>
    <w:rsid w:val="00EF2D31"/>
    <w:rsid w:val="00EF3498"/>
    <w:rsid w:val="00EF5F1F"/>
    <w:rsid w:val="00EF5F22"/>
    <w:rsid w:val="00EF5FA2"/>
    <w:rsid w:val="00EF61B5"/>
    <w:rsid w:val="00F03092"/>
    <w:rsid w:val="00F04FE3"/>
    <w:rsid w:val="00F055A5"/>
    <w:rsid w:val="00F06C0A"/>
    <w:rsid w:val="00F06EEF"/>
    <w:rsid w:val="00F06FF3"/>
    <w:rsid w:val="00F100DF"/>
    <w:rsid w:val="00F13D5C"/>
    <w:rsid w:val="00F26F1A"/>
    <w:rsid w:val="00F312FC"/>
    <w:rsid w:val="00F32657"/>
    <w:rsid w:val="00F34102"/>
    <w:rsid w:val="00F342E4"/>
    <w:rsid w:val="00F3483D"/>
    <w:rsid w:val="00F40316"/>
    <w:rsid w:val="00F42689"/>
    <w:rsid w:val="00F42DB6"/>
    <w:rsid w:val="00F46057"/>
    <w:rsid w:val="00F50A11"/>
    <w:rsid w:val="00F52E00"/>
    <w:rsid w:val="00F53977"/>
    <w:rsid w:val="00F55529"/>
    <w:rsid w:val="00F55F2C"/>
    <w:rsid w:val="00F612E7"/>
    <w:rsid w:val="00F62C45"/>
    <w:rsid w:val="00F62C73"/>
    <w:rsid w:val="00F63FB7"/>
    <w:rsid w:val="00F64525"/>
    <w:rsid w:val="00F66288"/>
    <w:rsid w:val="00F7186F"/>
    <w:rsid w:val="00F73508"/>
    <w:rsid w:val="00F74538"/>
    <w:rsid w:val="00F77370"/>
    <w:rsid w:val="00F80C14"/>
    <w:rsid w:val="00F8207E"/>
    <w:rsid w:val="00F831FF"/>
    <w:rsid w:val="00F926BF"/>
    <w:rsid w:val="00F970D1"/>
    <w:rsid w:val="00F97E9D"/>
    <w:rsid w:val="00FA0083"/>
    <w:rsid w:val="00FA5481"/>
    <w:rsid w:val="00FA6CE7"/>
    <w:rsid w:val="00FA6F27"/>
    <w:rsid w:val="00FB1644"/>
    <w:rsid w:val="00FB5788"/>
    <w:rsid w:val="00FC0EB5"/>
    <w:rsid w:val="00FC1E62"/>
    <w:rsid w:val="00FC4914"/>
    <w:rsid w:val="00FC6B81"/>
    <w:rsid w:val="00FD0C1A"/>
    <w:rsid w:val="00FD162C"/>
    <w:rsid w:val="00FD20E1"/>
    <w:rsid w:val="00FE0853"/>
    <w:rsid w:val="00FE21C0"/>
    <w:rsid w:val="00FE763B"/>
    <w:rsid w:val="00FF1873"/>
    <w:rsid w:val="00FF1FED"/>
    <w:rsid w:val="00FF3610"/>
    <w:rsid w:val="00FF4A82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8F"/>
    <w:pPr>
      <w:widowControl w:val="0"/>
      <w:suppressAutoHyphens/>
    </w:pPr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00D"/>
    <w:pPr>
      <w:keepNext/>
      <w:widowControl/>
      <w:numPr>
        <w:numId w:val="1"/>
      </w:numPr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A7D"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Znakinumeracji">
    <w:name w:val="Znaki numeracji"/>
    <w:uiPriority w:val="99"/>
    <w:rsid w:val="004C028F"/>
  </w:style>
  <w:style w:type="character" w:styleId="Hyperlink">
    <w:name w:val="Hyperlink"/>
    <w:basedOn w:val="DefaultParagraphFont"/>
    <w:uiPriority w:val="99"/>
    <w:rsid w:val="004C028F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4C028F"/>
  </w:style>
  <w:style w:type="paragraph" w:styleId="BodyText">
    <w:name w:val="Body Text"/>
    <w:basedOn w:val="Normal"/>
    <w:link w:val="BodyTextChar"/>
    <w:uiPriority w:val="99"/>
    <w:rsid w:val="004C0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A7D"/>
    <w:rPr>
      <w:rFonts w:cs="Times New Roman"/>
      <w:sz w:val="24"/>
      <w:szCs w:val="24"/>
      <w:lang w:val="pl-PL" w:eastAsia="pl-PL"/>
    </w:rPr>
  </w:style>
  <w:style w:type="paragraph" w:customStyle="1" w:styleId="Podpis1">
    <w:name w:val="Podpis1"/>
    <w:basedOn w:val="Normal"/>
    <w:uiPriority w:val="99"/>
    <w:rsid w:val="004C028F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next w:val="BodyText"/>
    <w:link w:val="HeaderChar"/>
    <w:uiPriority w:val="99"/>
    <w:rsid w:val="004C028F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A7D"/>
    <w:rPr>
      <w:rFonts w:cs="Times New Roman"/>
      <w:sz w:val="24"/>
      <w:szCs w:val="24"/>
      <w:lang w:val="pl-PL" w:eastAsia="pl-PL"/>
    </w:rPr>
  </w:style>
  <w:style w:type="paragraph" w:styleId="List">
    <w:name w:val="List"/>
    <w:basedOn w:val="BodyText"/>
    <w:uiPriority w:val="99"/>
    <w:rsid w:val="004C028F"/>
    <w:rPr>
      <w:rFonts w:cs="Tahoma"/>
    </w:rPr>
  </w:style>
  <w:style w:type="paragraph" w:styleId="Footer">
    <w:name w:val="footer"/>
    <w:basedOn w:val="Normal"/>
    <w:link w:val="FooterChar"/>
    <w:uiPriority w:val="99"/>
    <w:rsid w:val="004C028F"/>
    <w:pPr>
      <w:suppressLineNumbers/>
      <w:tabs>
        <w:tab w:val="center" w:pos="4818"/>
        <w:tab w:val="right" w:pos="9637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78B"/>
    <w:rPr>
      <w:rFonts w:eastAsia="Times New Roman" w:cs="Times New Roman"/>
      <w:sz w:val="24"/>
    </w:rPr>
  </w:style>
  <w:style w:type="paragraph" w:customStyle="1" w:styleId="Zawartotabeli">
    <w:name w:val="Zawartość tabeli"/>
    <w:basedOn w:val="Normal"/>
    <w:uiPriority w:val="99"/>
    <w:rsid w:val="004C028F"/>
    <w:pPr>
      <w:suppressLineNumbers/>
    </w:pPr>
  </w:style>
  <w:style w:type="paragraph" w:customStyle="1" w:styleId="Indeks">
    <w:name w:val="Indeks"/>
    <w:basedOn w:val="Normal"/>
    <w:uiPriority w:val="99"/>
    <w:rsid w:val="004C028F"/>
    <w:pPr>
      <w:suppressLineNumbers/>
    </w:pPr>
    <w:rPr>
      <w:rFonts w:cs="Tahoma"/>
    </w:rPr>
  </w:style>
  <w:style w:type="character" w:styleId="PageNumber">
    <w:name w:val="page number"/>
    <w:basedOn w:val="DefaultParagraphFont"/>
    <w:uiPriority w:val="99"/>
    <w:rsid w:val="00B02305"/>
    <w:rPr>
      <w:rFonts w:cs="Times New Roman"/>
    </w:rPr>
  </w:style>
  <w:style w:type="table" w:styleId="TableGrid">
    <w:name w:val="Table Grid"/>
    <w:basedOn w:val="TableNormal"/>
    <w:uiPriority w:val="99"/>
    <w:rsid w:val="00B0230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1"/>
    <w:basedOn w:val="Normal"/>
    <w:next w:val="BodyText"/>
    <w:uiPriority w:val="99"/>
    <w:rsid w:val="00B0230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1C43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4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6A7D"/>
    <w:rPr>
      <w:rFonts w:cs="Times New Roman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6A7D"/>
    <w:rPr>
      <w:rFonts w:cs="Times New Roman"/>
      <w:b/>
      <w:bCs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C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A7D"/>
    <w:rPr>
      <w:rFonts w:cs="Times New Roman"/>
      <w:sz w:val="2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3E2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6A7D"/>
    <w:rPr>
      <w:rFonts w:cs="Times New Roman"/>
      <w:sz w:val="24"/>
      <w:szCs w:val="24"/>
      <w:lang w:val="pl-PL" w:eastAsia="pl-PL"/>
    </w:rPr>
  </w:style>
  <w:style w:type="paragraph" w:customStyle="1" w:styleId="Style6">
    <w:name w:val="Style6"/>
    <w:basedOn w:val="Normal"/>
    <w:uiPriority w:val="99"/>
    <w:rsid w:val="003E263A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/>
      <w:sz w:val="20"/>
    </w:rPr>
  </w:style>
  <w:style w:type="paragraph" w:customStyle="1" w:styleId="Style7">
    <w:name w:val="Style7"/>
    <w:basedOn w:val="Normal"/>
    <w:uiPriority w:val="99"/>
    <w:rsid w:val="003E263A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Style8">
    <w:name w:val="Style8"/>
    <w:basedOn w:val="Normal"/>
    <w:uiPriority w:val="99"/>
    <w:rsid w:val="003E263A"/>
    <w:pPr>
      <w:suppressAutoHyphens w:val="0"/>
      <w:autoSpaceDE w:val="0"/>
      <w:autoSpaceDN w:val="0"/>
      <w:adjustRightInd w:val="0"/>
      <w:spacing w:line="243" w:lineRule="exact"/>
      <w:ind w:hanging="338"/>
      <w:jc w:val="both"/>
    </w:pPr>
    <w:rPr>
      <w:rFonts w:ascii="Arial" w:hAnsi="Arial"/>
      <w:sz w:val="20"/>
    </w:rPr>
  </w:style>
  <w:style w:type="paragraph" w:customStyle="1" w:styleId="Style22">
    <w:name w:val="Style22"/>
    <w:basedOn w:val="Normal"/>
    <w:uiPriority w:val="99"/>
    <w:rsid w:val="003E263A"/>
    <w:pPr>
      <w:suppressAutoHyphens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hAnsi="Arial"/>
      <w:sz w:val="20"/>
    </w:rPr>
  </w:style>
  <w:style w:type="paragraph" w:customStyle="1" w:styleId="Style26">
    <w:name w:val="Style26"/>
    <w:basedOn w:val="Normal"/>
    <w:uiPriority w:val="99"/>
    <w:rsid w:val="003E263A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Arial" w:hAnsi="Arial"/>
      <w:sz w:val="20"/>
    </w:rPr>
  </w:style>
  <w:style w:type="paragraph" w:customStyle="1" w:styleId="Style24">
    <w:name w:val="Style24"/>
    <w:basedOn w:val="Normal"/>
    <w:uiPriority w:val="99"/>
    <w:rsid w:val="003E263A"/>
    <w:pPr>
      <w:suppressAutoHyphens w:val="0"/>
      <w:autoSpaceDE w:val="0"/>
      <w:autoSpaceDN w:val="0"/>
      <w:adjustRightInd w:val="0"/>
      <w:spacing w:line="238" w:lineRule="exact"/>
      <w:ind w:hanging="1490"/>
    </w:pPr>
    <w:rPr>
      <w:rFonts w:ascii="Arial" w:hAnsi="Arial"/>
      <w:sz w:val="20"/>
    </w:rPr>
  </w:style>
  <w:style w:type="paragraph" w:customStyle="1" w:styleId="Style12">
    <w:name w:val="Style12"/>
    <w:basedOn w:val="Normal"/>
    <w:uiPriority w:val="99"/>
    <w:rsid w:val="003E263A"/>
    <w:pPr>
      <w:suppressAutoHyphens w:val="0"/>
      <w:autoSpaceDE w:val="0"/>
      <w:autoSpaceDN w:val="0"/>
      <w:adjustRightInd w:val="0"/>
      <w:spacing w:line="245" w:lineRule="exact"/>
    </w:pPr>
    <w:rPr>
      <w:rFonts w:ascii="Arial" w:hAnsi="Arial"/>
      <w:sz w:val="20"/>
    </w:rPr>
  </w:style>
  <w:style w:type="paragraph" w:customStyle="1" w:styleId="Style19">
    <w:name w:val="Style19"/>
    <w:basedOn w:val="Normal"/>
    <w:uiPriority w:val="99"/>
    <w:rsid w:val="003E263A"/>
    <w:pPr>
      <w:suppressAutoHyphens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23">
    <w:name w:val="Style23"/>
    <w:basedOn w:val="Normal"/>
    <w:uiPriority w:val="99"/>
    <w:rsid w:val="003E263A"/>
    <w:pPr>
      <w:suppressAutoHyphens w:val="0"/>
      <w:autoSpaceDE w:val="0"/>
      <w:autoSpaceDN w:val="0"/>
      <w:adjustRightInd w:val="0"/>
      <w:spacing w:line="266" w:lineRule="exact"/>
      <w:ind w:hanging="1030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1278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16A7D"/>
    <w:rPr>
      <w:rFonts w:cs="Times New Roman"/>
      <w:sz w:val="20"/>
      <w:szCs w:val="20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rsid w:val="001278F3"/>
    <w:rPr>
      <w:rFonts w:cs="Times New Roman"/>
      <w:vertAlign w:val="superscript"/>
    </w:rPr>
  </w:style>
  <w:style w:type="character" w:styleId="Strong">
    <w:name w:val="Strong"/>
    <w:aliases w:val="Tekst treści (4) + Verdana,82,5 pt3,Kursywa"/>
    <w:basedOn w:val="DefaultParagraphFont"/>
    <w:uiPriority w:val="99"/>
    <w:qFormat/>
    <w:rsid w:val="000A10C3"/>
    <w:rPr>
      <w:rFonts w:ascii="Verdana" w:hAnsi="Verdana" w:cs="Times New Roman"/>
      <w:b/>
      <w:i/>
      <w:spacing w:val="0"/>
      <w:sz w:val="17"/>
    </w:rPr>
  </w:style>
  <w:style w:type="paragraph" w:customStyle="1" w:styleId="Default">
    <w:name w:val="Default"/>
    <w:uiPriority w:val="99"/>
    <w:rsid w:val="00E2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TeksttreciVerdana">
    <w:name w:val="Tekst treści + Verdana"/>
    <w:aliases w:val="8,5 pt"/>
    <w:uiPriority w:val="99"/>
    <w:rsid w:val="000A10C3"/>
    <w:rPr>
      <w:rFonts w:ascii="Verdana" w:hAnsi="Verdana"/>
      <w:spacing w:val="0"/>
      <w:sz w:val="17"/>
    </w:rPr>
  </w:style>
  <w:style w:type="character" w:customStyle="1" w:styleId="Nagwek12Verdana">
    <w:name w:val="Nagłówek #1 (2) + Verdana"/>
    <w:aliases w:val="10,5 pt2,Odstępy 0 pt"/>
    <w:uiPriority w:val="99"/>
    <w:rsid w:val="000A10C3"/>
    <w:rPr>
      <w:rFonts w:ascii="Verdana" w:hAnsi="Verdana"/>
      <w:spacing w:val="0"/>
      <w:sz w:val="21"/>
    </w:rPr>
  </w:style>
  <w:style w:type="character" w:customStyle="1" w:styleId="Teksttreci4Verdana1">
    <w:name w:val="Tekst treści (4) + Verdana1"/>
    <w:aliases w:val="81,5 pt1"/>
    <w:uiPriority w:val="99"/>
    <w:rsid w:val="000A10C3"/>
    <w:rPr>
      <w:rFonts w:ascii="Verdana" w:hAnsi="Verdana"/>
      <w:spacing w:val="0"/>
      <w:sz w:val="17"/>
    </w:rPr>
  </w:style>
  <w:style w:type="character" w:customStyle="1" w:styleId="Nagwek24">
    <w:name w:val="Nagłówek #2 (4)"/>
    <w:uiPriority w:val="99"/>
    <w:rsid w:val="000A10C3"/>
    <w:rPr>
      <w:rFonts w:ascii="Consolas" w:hAnsi="Consolas"/>
      <w:spacing w:val="0"/>
      <w:sz w:val="17"/>
    </w:rPr>
  </w:style>
  <w:style w:type="character" w:styleId="FollowedHyperlink">
    <w:name w:val="FollowedHyperlink"/>
    <w:basedOn w:val="DefaultParagraphFont"/>
    <w:uiPriority w:val="99"/>
    <w:rsid w:val="00F3410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7C56E3"/>
    <w:rPr>
      <w:sz w:val="24"/>
      <w:szCs w:val="24"/>
      <w:lang w:val="pl-PL" w:eastAsia="pl-PL"/>
    </w:rPr>
  </w:style>
  <w:style w:type="character" w:customStyle="1" w:styleId="skypepnhcontainer">
    <w:name w:val="skype_pnh_container"/>
    <w:basedOn w:val="DefaultParagraphFont"/>
    <w:uiPriority w:val="99"/>
    <w:rsid w:val="00346BB8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346BB8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7C79E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8F"/>
    <w:pPr>
      <w:widowControl w:val="0"/>
      <w:suppressAutoHyphens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300D"/>
    <w:pPr>
      <w:keepNext/>
      <w:widowControl/>
      <w:numPr>
        <w:numId w:val="1"/>
      </w:numPr>
      <w:outlineLvl w:val="0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pl-PL" w:eastAsia="pl-PL"/>
    </w:rPr>
  </w:style>
  <w:style w:type="character" w:customStyle="1" w:styleId="Znakinumeracji">
    <w:name w:val="Znaki numeracji"/>
    <w:uiPriority w:val="99"/>
    <w:rsid w:val="004C028F"/>
  </w:style>
  <w:style w:type="character" w:styleId="Hipercze">
    <w:name w:val="Hyperlink"/>
    <w:basedOn w:val="Domylnaczcionkaakapitu"/>
    <w:uiPriority w:val="99"/>
    <w:rsid w:val="004C028F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4C028F"/>
  </w:style>
  <w:style w:type="paragraph" w:styleId="Tekstpodstawowy">
    <w:name w:val="Body Text"/>
    <w:basedOn w:val="Normalny"/>
    <w:link w:val="TekstpodstawowyZnak"/>
    <w:uiPriority w:val="99"/>
    <w:rsid w:val="004C0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pl-PL" w:eastAsia="pl-PL"/>
    </w:rPr>
  </w:style>
  <w:style w:type="paragraph" w:customStyle="1" w:styleId="Podpis1">
    <w:name w:val="Podpis1"/>
    <w:basedOn w:val="Normalny"/>
    <w:uiPriority w:val="99"/>
    <w:rsid w:val="004C028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4C028F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pl-PL" w:eastAsia="pl-PL"/>
    </w:rPr>
  </w:style>
  <w:style w:type="paragraph" w:styleId="Lista">
    <w:name w:val="List"/>
    <w:basedOn w:val="Tekstpodstawowy"/>
    <w:uiPriority w:val="99"/>
    <w:rsid w:val="004C028F"/>
    <w:rPr>
      <w:rFonts w:cs="Tahoma"/>
    </w:rPr>
  </w:style>
  <w:style w:type="paragraph" w:styleId="Stopka">
    <w:name w:val="footer"/>
    <w:basedOn w:val="Normalny"/>
    <w:link w:val="StopkaZnak"/>
    <w:uiPriority w:val="99"/>
    <w:rsid w:val="004C028F"/>
    <w:pPr>
      <w:suppressLineNumbers/>
      <w:tabs>
        <w:tab w:val="center" w:pos="4818"/>
        <w:tab w:val="right" w:pos="9637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678B"/>
    <w:rPr>
      <w:rFonts w:eastAsia="Times New Roman" w:cs="Times New Roman"/>
      <w:sz w:val="24"/>
    </w:rPr>
  </w:style>
  <w:style w:type="paragraph" w:customStyle="1" w:styleId="Zawartotabeli">
    <w:name w:val="Zawartość tabeli"/>
    <w:basedOn w:val="Normalny"/>
    <w:uiPriority w:val="99"/>
    <w:rsid w:val="004C028F"/>
    <w:pPr>
      <w:suppressLineNumbers/>
    </w:pPr>
  </w:style>
  <w:style w:type="paragraph" w:customStyle="1" w:styleId="Indeks">
    <w:name w:val="Indeks"/>
    <w:basedOn w:val="Normalny"/>
    <w:uiPriority w:val="99"/>
    <w:rsid w:val="004C028F"/>
    <w:pPr>
      <w:suppressLineNumbers/>
    </w:pPr>
    <w:rPr>
      <w:rFonts w:cs="Tahoma"/>
    </w:rPr>
  </w:style>
  <w:style w:type="character" w:styleId="Numerstrony">
    <w:name w:val="page number"/>
    <w:basedOn w:val="Domylnaczcionkaakapitu"/>
    <w:uiPriority w:val="99"/>
    <w:rsid w:val="00B02305"/>
    <w:rPr>
      <w:rFonts w:cs="Times New Roman"/>
    </w:rPr>
  </w:style>
  <w:style w:type="table" w:styleId="Tabela-Siatka">
    <w:name w:val="Table Grid"/>
    <w:basedOn w:val="Standardowy"/>
    <w:uiPriority w:val="99"/>
    <w:rsid w:val="00B0230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0">
    <w:name w:val="Nagłówek1"/>
    <w:basedOn w:val="Normalny"/>
    <w:next w:val="Tekstpodstawowy"/>
    <w:uiPriority w:val="99"/>
    <w:rsid w:val="00B0230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1C439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43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4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E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Arial" w:hAnsi="Arial"/>
      <w:sz w:val="20"/>
    </w:rPr>
  </w:style>
  <w:style w:type="paragraph" w:customStyle="1" w:styleId="Style7">
    <w:name w:val="Style7"/>
    <w:basedOn w:val="Normalny"/>
    <w:uiPriority w:val="99"/>
    <w:rsid w:val="003E263A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Style8">
    <w:name w:val="Style8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43" w:lineRule="exact"/>
      <w:ind w:hanging="338"/>
      <w:jc w:val="both"/>
    </w:pPr>
    <w:rPr>
      <w:rFonts w:ascii="Arial" w:hAnsi="Arial"/>
      <w:sz w:val="20"/>
    </w:rPr>
  </w:style>
  <w:style w:type="paragraph" w:customStyle="1" w:styleId="Style22">
    <w:name w:val="Style22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hAnsi="Arial"/>
      <w:sz w:val="20"/>
    </w:rPr>
  </w:style>
  <w:style w:type="paragraph" w:customStyle="1" w:styleId="Style26">
    <w:name w:val="Style26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Arial" w:hAnsi="Arial"/>
      <w:sz w:val="20"/>
    </w:rPr>
  </w:style>
  <w:style w:type="paragraph" w:customStyle="1" w:styleId="Style24">
    <w:name w:val="Style24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38" w:lineRule="exact"/>
      <w:ind w:hanging="1490"/>
    </w:pPr>
    <w:rPr>
      <w:rFonts w:ascii="Arial" w:hAnsi="Arial"/>
      <w:sz w:val="20"/>
    </w:rPr>
  </w:style>
  <w:style w:type="paragraph" w:customStyle="1" w:styleId="Style12">
    <w:name w:val="Style12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45" w:lineRule="exact"/>
    </w:pPr>
    <w:rPr>
      <w:rFonts w:ascii="Arial" w:hAnsi="Arial"/>
      <w:sz w:val="20"/>
    </w:rPr>
  </w:style>
  <w:style w:type="paragraph" w:customStyle="1" w:styleId="Style19">
    <w:name w:val="Style19"/>
    <w:basedOn w:val="Normalny"/>
    <w:uiPriority w:val="99"/>
    <w:rsid w:val="003E263A"/>
    <w:pPr>
      <w:suppressAutoHyphens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23">
    <w:name w:val="Style23"/>
    <w:basedOn w:val="Normalny"/>
    <w:uiPriority w:val="99"/>
    <w:rsid w:val="003E263A"/>
    <w:pPr>
      <w:suppressAutoHyphens w:val="0"/>
      <w:autoSpaceDE w:val="0"/>
      <w:autoSpaceDN w:val="0"/>
      <w:adjustRightInd w:val="0"/>
      <w:spacing w:line="266" w:lineRule="exact"/>
      <w:ind w:hanging="1030"/>
    </w:pPr>
    <w:rPr>
      <w:rFonts w:ascii="Arial" w:hAnsi="Arial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27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1278F3"/>
    <w:rPr>
      <w:rFonts w:cs="Times New Roman"/>
      <w:vertAlign w:val="superscript"/>
    </w:rPr>
  </w:style>
  <w:style w:type="character" w:styleId="Pogrubienie">
    <w:name w:val="Strong"/>
    <w:aliases w:val="Tekst treści (4) + Verdana,82,5 pt3,Kursywa"/>
    <w:basedOn w:val="Domylnaczcionkaakapitu"/>
    <w:uiPriority w:val="99"/>
    <w:qFormat/>
    <w:rsid w:val="000A10C3"/>
    <w:rPr>
      <w:rFonts w:ascii="Verdana" w:hAnsi="Verdana" w:cs="Times New Roman"/>
      <w:b/>
      <w:i/>
      <w:spacing w:val="0"/>
      <w:sz w:val="17"/>
    </w:rPr>
  </w:style>
  <w:style w:type="paragraph" w:customStyle="1" w:styleId="Default">
    <w:name w:val="Default"/>
    <w:uiPriority w:val="99"/>
    <w:rsid w:val="00E2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TeksttreciVerdana">
    <w:name w:val="Tekst treści + Verdana"/>
    <w:aliases w:val="8,5 pt"/>
    <w:uiPriority w:val="99"/>
    <w:rsid w:val="000A10C3"/>
    <w:rPr>
      <w:rFonts w:ascii="Verdana" w:hAnsi="Verdana"/>
      <w:spacing w:val="0"/>
      <w:sz w:val="17"/>
    </w:rPr>
  </w:style>
  <w:style w:type="character" w:customStyle="1" w:styleId="Nagwek12Verdana">
    <w:name w:val="Nagłówek #1 (2) + Verdana"/>
    <w:aliases w:val="10,5 pt2,Odstępy 0 pt"/>
    <w:uiPriority w:val="99"/>
    <w:rsid w:val="000A10C3"/>
    <w:rPr>
      <w:rFonts w:ascii="Verdana" w:hAnsi="Verdana"/>
      <w:spacing w:val="0"/>
      <w:sz w:val="21"/>
    </w:rPr>
  </w:style>
  <w:style w:type="character" w:customStyle="1" w:styleId="Teksttreci4Verdana1">
    <w:name w:val="Tekst treści (4) + Verdana1"/>
    <w:aliases w:val="81,5 pt1"/>
    <w:uiPriority w:val="99"/>
    <w:rsid w:val="000A10C3"/>
    <w:rPr>
      <w:rFonts w:ascii="Verdana" w:hAnsi="Verdana"/>
      <w:spacing w:val="0"/>
      <w:sz w:val="17"/>
    </w:rPr>
  </w:style>
  <w:style w:type="character" w:customStyle="1" w:styleId="Nagwek24">
    <w:name w:val="Nagłówek #2 (4)"/>
    <w:uiPriority w:val="99"/>
    <w:rsid w:val="000A10C3"/>
    <w:rPr>
      <w:rFonts w:ascii="Consolas" w:hAnsi="Consolas"/>
      <w:spacing w:val="0"/>
      <w:sz w:val="17"/>
    </w:rPr>
  </w:style>
  <w:style w:type="character" w:styleId="UyteHipercze">
    <w:name w:val="FollowedHyperlink"/>
    <w:basedOn w:val="Domylnaczcionkaakapitu"/>
    <w:uiPriority w:val="99"/>
    <w:rsid w:val="00F34102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7C56E3"/>
    <w:rPr>
      <w:sz w:val="24"/>
      <w:szCs w:val="24"/>
      <w:lang w:val="pl-PL" w:eastAsia="pl-PL"/>
    </w:rPr>
  </w:style>
  <w:style w:type="character" w:customStyle="1" w:styleId="skypepnhcontainer">
    <w:name w:val="skype_pnh_container"/>
    <w:basedOn w:val="Domylnaczcionkaakapitu"/>
    <w:uiPriority w:val="99"/>
    <w:rsid w:val="00346BB8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346BB8"/>
    <w:rPr>
      <w:rFonts w:cs="Times New Roman"/>
    </w:rPr>
  </w:style>
  <w:style w:type="numbering" w:styleId="111111">
    <w:name w:val="Outline List 2"/>
    <w:basedOn w:val="Bezlisty"/>
    <w:uiPriority w:val="99"/>
    <w:semiHidden/>
    <w:unhideWhenUsed/>
    <w:rsid w:val="007C79E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znowoczesnie@system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znowoczesn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znowoczesnie.pl" TargetMode="External"/><Relationship Id="rId2" Type="http://schemas.openxmlformats.org/officeDocument/2006/relationships/hyperlink" Target="mailto:ucznowoczesnie@systema.pl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18</vt:lpstr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18</dc:title>
  <dc:creator>systema</dc:creator>
  <cp:lastModifiedBy>Adrian</cp:lastModifiedBy>
  <cp:revision>2</cp:revision>
  <cp:lastPrinted>2012-01-18T11:16:00Z</cp:lastPrinted>
  <dcterms:created xsi:type="dcterms:W3CDTF">2013-01-17T08:23:00Z</dcterms:created>
  <dcterms:modified xsi:type="dcterms:W3CDTF">2013-01-17T08:23:00Z</dcterms:modified>
</cp:coreProperties>
</file>